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5F237" w14:textId="77777777" w:rsidR="00487387" w:rsidRDefault="00487387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C70FA86" wp14:editId="22216C8A">
            <wp:extent cx="6270550" cy="869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656" cy="869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512C9" w14:textId="77777777" w:rsidR="00487387" w:rsidRDefault="00487387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23454" w14:textId="77777777" w:rsidR="00487387" w:rsidRDefault="00487387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2A1E6" w14:textId="77777777" w:rsidR="00487387" w:rsidRDefault="00487387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8CB66" w14:textId="77777777" w:rsidR="00487387" w:rsidRDefault="00487387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AAB6D9" w14:textId="7C49CDCA" w:rsidR="008E0A9B" w:rsidRPr="008E0A9B" w:rsidRDefault="008E0A9B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9B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14:paraId="59357B2C" w14:textId="77777777" w:rsidR="008E0A9B" w:rsidRPr="008E0A9B" w:rsidRDefault="008E0A9B" w:rsidP="008E0A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C326BD" w14:textId="77777777" w:rsidR="008E0A9B" w:rsidRPr="008E0A9B" w:rsidRDefault="008E0A9B" w:rsidP="004F7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A9B">
        <w:rPr>
          <w:rFonts w:ascii="Times New Roman" w:hAnsi="Times New Roman" w:cs="Times New Roman"/>
          <w:sz w:val="28"/>
          <w:szCs w:val="28"/>
        </w:rPr>
        <w:t>Комплекс осн</w:t>
      </w:r>
      <w:r w:rsidR="0061543E">
        <w:rPr>
          <w:rFonts w:ascii="Times New Roman" w:hAnsi="Times New Roman" w:cs="Times New Roman"/>
          <w:sz w:val="28"/>
          <w:szCs w:val="28"/>
        </w:rPr>
        <w:t>овных характеристик</w:t>
      </w:r>
      <w:r w:rsidR="00F37B9E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B41717">
        <w:rPr>
          <w:rFonts w:ascii="Times New Roman" w:hAnsi="Times New Roman" w:cs="Times New Roman"/>
          <w:sz w:val="28"/>
          <w:szCs w:val="28"/>
        </w:rPr>
        <w:t>…</w:t>
      </w:r>
      <w:r w:rsidR="0061543E">
        <w:rPr>
          <w:rFonts w:ascii="Times New Roman" w:hAnsi="Times New Roman" w:cs="Times New Roman"/>
          <w:sz w:val="28"/>
          <w:szCs w:val="28"/>
        </w:rPr>
        <w:t>.</w:t>
      </w:r>
      <w:r w:rsidR="0005237D">
        <w:rPr>
          <w:rFonts w:ascii="Times New Roman" w:hAnsi="Times New Roman" w:cs="Times New Roman"/>
          <w:sz w:val="28"/>
          <w:szCs w:val="28"/>
        </w:rPr>
        <w:t>3</w:t>
      </w:r>
    </w:p>
    <w:p w14:paraId="20B2261C" w14:textId="77777777" w:rsidR="008E0A9B" w:rsidRPr="008E0A9B" w:rsidRDefault="008E0A9B" w:rsidP="004F7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A9B">
        <w:rPr>
          <w:rFonts w:ascii="Times New Roman" w:hAnsi="Times New Roman" w:cs="Times New Roman"/>
          <w:sz w:val="28"/>
          <w:szCs w:val="28"/>
        </w:rPr>
        <w:t>Комплекс организационно-педагогических</w:t>
      </w:r>
      <w:r w:rsidR="00B41717">
        <w:rPr>
          <w:rFonts w:ascii="Times New Roman" w:hAnsi="Times New Roman" w:cs="Times New Roman"/>
          <w:sz w:val="28"/>
          <w:szCs w:val="28"/>
        </w:rPr>
        <w:t xml:space="preserve"> условий….</w:t>
      </w:r>
      <w:r w:rsidR="00F37B9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  <w:r w:rsidR="001C2E84">
        <w:rPr>
          <w:rFonts w:ascii="Times New Roman" w:hAnsi="Times New Roman" w:cs="Times New Roman"/>
          <w:sz w:val="28"/>
          <w:szCs w:val="28"/>
        </w:rPr>
        <w:t>13</w:t>
      </w:r>
    </w:p>
    <w:p w14:paraId="6D6CC6FA" w14:textId="77777777" w:rsidR="008E0A9B" w:rsidRPr="008E0A9B" w:rsidRDefault="008E0A9B" w:rsidP="004F7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A9B">
        <w:rPr>
          <w:rFonts w:ascii="Times New Roman" w:hAnsi="Times New Roman" w:cs="Times New Roman"/>
          <w:sz w:val="28"/>
          <w:szCs w:val="28"/>
        </w:rPr>
        <w:t>Список лите</w:t>
      </w:r>
      <w:r w:rsidR="00F37B9E">
        <w:rPr>
          <w:rFonts w:ascii="Times New Roman" w:hAnsi="Times New Roman" w:cs="Times New Roman"/>
          <w:sz w:val="28"/>
          <w:szCs w:val="28"/>
        </w:rPr>
        <w:t>ратуры</w:t>
      </w:r>
      <w:r w:rsidR="00F37B9E" w:rsidRPr="00516CF1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D35C8D">
        <w:rPr>
          <w:rFonts w:ascii="Times New Roman" w:hAnsi="Times New Roman" w:cs="Times New Roman"/>
          <w:sz w:val="28"/>
          <w:szCs w:val="28"/>
        </w:rPr>
        <w:t>…</w:t>
      </w:r>
      <w:r w:rsidR="00F37B9E" w:rsidRPr="00516CF1">
        <w:rPr>
          <w:rFonts w:ascii="Times New Roman" w:hAnsi="Times New Roman" w:cs="Times New Roman"/>
          <w:sz w:val="28"/>
          <w:szCs w:val="28"/>
        </w:rPr>
        <w:t>1</w:t>
      </w:r>
      <w:r w:rsidR="007459CA">
        <w:rPr>
          <w:rFonts w:ascii="Times New Roman" w:hAnsi="Times New Roman" w:cs="Times New Roman"/>
          <w:sz w:val="28"/>
          <w:szCs w:val="28"/>
        </w:rPr>
        <w:t>6</w:t>
      </w:r>
    </w:p>
    <w:p w14:paraId="011A579D" w14:textId="77777777" w:rsidR="008E0A9B" w:rsidRPr="008E0A9B" w:rsidRDefault="008E0A9B" w:rsidP="00F37B9E">
      <w:pPr>
        <w:rPr>
          <w:rFonts w:ascii="Times New Roman" w:hAnsi="Times New Roman" w:cs="Times New Roman"/>
          <w:sz w:val="28"/>
          <w:szCs w:val="28"/>
        </w:rPr>
      </w:pPr>
      <w:r w:rsidRPr="008E0A9B">
        <w:rPr>
          <w:rFonts w:ascii="Times New Roman" w:hAnsi="Times New Roman" w:cs="Times New Roman"/>
          <w:sz w:val="28"/>
          <w:szCs w:val="28"/>
        </w:rPr>
        <w:br w:type="page"/>
      </w:r>
    </w:p>
    <w:p w14:paraId="6A9FE000" w14:textId="77777777" w:rsidR="008E0A9B" w:rsidRPr="008E0A9B" w:rsidRDefault="008E0A9B" w:rsidP="00324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9B">
        <w:rPr>
          <w:rFonts w:ascii="Times New Roman" w:hAnsi="Times New Roman" w:cs="Times New Roman"/>
          <w:b/>
          <w:sz w:val="28"/>
          <w:szCs w:val="28"/>
        </w:rPr>
        <w:lastRenderedPageBreak/>
        <w:t>Комплекс ос</w:t>
      </w:r>
      <w:r w:rsidR="00B41717">
        <w:rPr>
          <w:rFonts w:ascii="Times New Roman" w:hAnsi="Times New Roman" w:cs="Times New Roman"/>
          <w:b/>
          <w:sz w:val="28"/>
          <w:szCs w:val="28"/>
        </w:rPr>
        <w:t>новных характеристик</w:t>
      </w:r>
    </w:p>
    <w:p w14:paraId="12614229" w14:textId="77777777" w:rsidR="008E0A9B" w:rsidRPr="008E0A9B" w:rsidRDefault="008E0A9B" w:rsidP="00324E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33DBE3" w14:textId="77777777" w:rsidR="008E0A9B" w:rsidRPr="00AD5CE2" w:rsidRDefault="008E0A9B" w:rsidP="00A42DD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D5CE2">
        <w:rPr>
          <w:rFonts w:ascii="Times New Roman" w:hAnsi="Times New Roman" w:cs="Times New Roman"/>
          <w:b/>
          <w:iCs/>
          <w:sz w:val="28"/>
          <w:szCs w:val="28"/>
        </w:rPr>
        <w:t>Пояснительная записка</w:t>
      </w:r>
    </w:p>
    <w:p w14:paraId="388767C3" w14:textId="77777777" w:rsidR="008E0A9B" w:rsidRPr="008E0A9B" w:rsidRDefault="008E0A9B" w:rsidP="00A42DDA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DA46494" w14:textId="77777777" w:rsidR="008E0A9B" w:rsidRDefault="008E0A9B" w:rsidP="00A4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F6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A7435D" w:rsidRPr="00024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1DC" w:rsidRPr="000245F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8E0A9B">
        <w:rPr>
          <w:rFonts w:ascii="Times New Roman" w:hAnsi="Times New Roman" w:cs="Times New Roman"/>
          <w:sz w:val="28"/>
          <w:szCs w:val="28"/>
        </w:rPr>
        <w:t>: художественная.</w:t>
      </w:r>
    </w:p>
    <w:p w14:paraId="66B35934" w14:textId="77777777" w:rsidR="00A7435D" w:rsidRDefault="002C51DC" w:rsidP="00A4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разработа</w:t>
      </w:r>
      <w:r w:rsidR="00C921D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</w:t>
      </w:r>
      <w:r w:rsidRPr="000245F6">
        <w:rPr>
          <w:rFonts w:ascii="Times New Roman" w:hAnsi="Times New Roman" w:cs="Times New Roman"/>
          <w:b/>
          <w:sz w:val="28"/>
          <w:szCs w:val="28"/>
        </w:rPr>
        <w:t>нормативными правовыми актами и государственными программными документами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721F1F" w14:textId="77777777" w:rsidR="002C51DC" w:rsidRDefault="002C51DC" w:rsidP="006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2012 года №273-ФЗ «Об образовании в Российской Федерации»</w:t>
      </w:r>
    </w:p>
    <w:p w14:paraId="7A20AC12" w14:textId="77777777" w:rsidR="002C51DC" w:rsidRDefault="002C51DC" w:rsidP="006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9 ноября 2018 года №196 «Об утверждении Порядка организации и осуществления образовательной деятельности</w:t>
      </w:r>
      <w:r w:rsidR="0065135A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2761723" w14:textId="77777777" w:rsidR="00035199" w:rsidRDefault="00035199" w:rsidP="006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14:paraId="17628970" w14:textId="77777777" w:rsidR="00035199" w:rsidRDefault="00035199" w:rsidP="006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199">
        <w:rPr>
          <w:rFonts w:ascii="Times New Roman" w:hAnsi="Times New Roman" w:cs="Times New Roman"/>
          <w:sz w:val="28"/>
          <w:szCs w:val="28"/>
        </w:rPr>
        <w:t>Постановление Главного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санитарного врача Российской Федерации от 4 июля 2014 года №41 </w:t>
      </w:r>
      <w:r w:rsidRPr="00035199">
        <w:rPr>
          <w:rFonts w:ascii="Times New Roman" w:hAnsi="Times New Roman" w:cs="Times New Roman"/>
          <w:sz w:val="28"/>
          <w:szCs w:val="28"/>
        </w:rPr>
        <w:t>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14:paraId="3A3F3A7F" w14:textId="77777777" w:rsidR="00C921DC" w:rsidRPr="00035199" w:rsidRDefault="00C60ED9" w:rsidP="006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молодежной политики Свердловской области от 26 июня 2019 </w:t>
      </w:r>
      <w:r w:rsidR="007105A7">
        <w:rPr>
          <w:rFonts w:ascii="Times New Roman" w:hAnsi="Times New Roman" w:cs="Times New Roman"/>
          <w:sz w:val="28"/>
          <w:szCs w:val="28"/>
        </w:rPr>
        <w:t>года №70-Д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области».</w:t>
      </w:r>
    </w:p>
    <w:p w14:paraId="26B3E571" w14:textId="77777777" w:rsidR="00FA31A1" w:rsidRPr="003851C8" w:rsidRDefault="00FA31A1" w:rsidP="0038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A1">
        <w:rPr>
          <w:rFonts w:ascii="Times New Roman" w:eastAsia="Times New Roman" w:hAnsi="Times New Roman" w:cs="Times New Roman"/>
          <w:sz w:val="28"/>
          <w:szCs w:val="28"/>
        </w:rPr>
        <w:t xml:space="preserve">Музыка — один из ярких и эмоциональных видов искусства, наиболее эффективное и действенное средство воспитания детей. Она помогает полнее раскрыть способности ребенка, развить слух и чувство ритма, научить его </w:t>
      </w:r>
      <w:r w:rsidRPr="003851C8">
        <w:rPr>
          <w:rFonts w:ascii="Times New Roman" w:eastAsia="Times New Roman" w:hAnsi="Times New Roman" w:cs="Times New Roman"/>
          <w:sz w:val="28"/>
          <w:szCs w:val="28"/>
        </w:rPr>
        <w:t>правильно воспринимать язык музыкальных произведений.</w:t>
      </w:r>
    </w:p>
    <w:p w14:paraId="5E75E894" w14:textId="77777777" w:rsidR="003851C8" w:rsidRPr="003851C8" w:rsidRDefault="003851C8" w:rsidP="0038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C8">
        <w:rPr>
          <w:rFonts w:ascii="Times New Roman" w:eastAsia="Times New Roman" w:hAnsi="Times New Roman" w:cs="Times New Roman"/>
          <w:sz w:val="28"/>
          <w:szCs w:val="28"/>
        </w:rPr>
        <w:t>Приобщение малыш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к музыке </w:t>
      </w:r>
      <w:r w:rsidRPr="003851C8">
        <w:rPr>
          <w:rFonts w:ascii="Times New Roman" w:eastAsia="Times New Roman" w:hAnsi="Times New Roman" w:cs="Times New Roman"/>
          <w:sz w:val="28"/>
          <w:szCs w:val="28"/>
        </w:rPr>
        <w:t>возможно различными способами. В сфере музыкал</w:t>
      </w:r>
      <w:r w:rsidR="00106C4B">
        <w:rPr>
          <w:rFonts w:ascii="Times New Roman" w:eastAsia="Times New Roman" w:hAnsi="Times New Roman" w:cs="Times New Roman"/>
          <w:sz w:val="28"/>
          <w:szCs w:val="28"/>
        </w:rPr>
        <w:t>ьно-ритмической деятельности это</w:t>
      </w:r>
      <w:r w:rsidRPr="003851C8">
        <w:rPr>
          <w:rFonts w:ascii="Times New Roman" w:eastAsia="Times New Roman" w:hAnsi="Times New Roman" w:cs="Times New Roman"/>
          <w:sz w:val="28"/>
          <w:szCs w:val="28"/>
        </w:rPr>
        <w:t xml:space="preserve"> происходит посредством доступных и интересных упражнений, музыкальных игр, танцев, хороводов.</w:t>
      </w:r>
    </w:p>
    <w:p w14:paraId="6C686F5F" w14:textId="77777777" w:rsidR="000179FD" w:rsidRDefault="003851C8" w:rsidP="003851C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851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Под влиянием музыкально-ритмической деятельности развиваются положительные качества личности ребенка: активность, инициатива, находчивость, решительность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 с</w:t>
      </w:r>
      <w:r w:rsidRPr="003851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овершенствуется музыкаль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но-эстетическое чувство детей</w:t>
      </w:r>
      <w:r w:rsidR="005625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14:paraId="7D858825" w14:textId="77777777" w:rsidR="00F80B2A" w:rsidRDefault="00A42DDA" w:rsidP="00FA3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F6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AD5CE2">
        <w:rPr>
          <w:rFonts w:ascii="Times New Roman" w:hAnsi="Times New Roman" w:cs="Times New Roman"/>
          <w:sz w:val="28"/>
          <w:szCs w:val="28"/>
        </w:rPr>
        <w:t>программы</w:t>
      </w:r>
      <w:r w:rsidR="00AB4052" w:rsidRPr="00AB4052">
        <w:rPr>
          <w:rFonts w:ascii="Times New Roman" w:hAnsi="Times New Roman" w:cs="Times New Roman"/>
          <w:sz w:val="28"/>
          <w:szCs w:val="28"/>
        </w:rPr>
        <w:t xml:space="preserve"> </w:t>
      </w:r>
      <w:r w:rsidR="00AB4052">
        <w:rPr>
          <w:rFonts w:ascii="Times New Roman" w:hAnsi="Times New Roman" w:cs="Times New Roman"/>
          <w:sz w:val="28"/>
          <w:szCs w:val="28"/>
        </w:rPr>
        <w:t>определяется социальным заказом современного общества на личность, обладающу</w:t>
      </w:r>
      <w:r w:rsidR="00F80B2A">
        <w:rPr>
          <w:rFonts w:ascii="Times New Roman" w:hAnsi="Times New Roman" w:cs="Times New Roman"/>
          <w:sz w:val="28"/>
          <w:szCs w:val="28"/>
        </w:rPr>
        <w:t>ю устойчивыми нравственно-эстетическими, духовными и физическими качествами личности.</w:t>
      </w:r>
    </w:p>
    <w:p w14:paraId="06C4DE5E" w14:textId="77777777" w:rsidR="00073F19" w:rsidRPr="00073F19" w:rsidRDefault="00F80B2A" w:rsidP="00FA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2A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направлено на</w:t>
      </w:r>
      <w:r w:rsidR="00A174CF" w:rsidRPr="00F80B2A">
        <w:rPr>
          <w:rFonts w:ascii="Times New Roman" w:hAnsi="Times New Roman" w:cs="Times New Roman"/>
          <w:sz w:val="28"/>
          <w:szCs w:val="28"/>
        </w:rPr>
        <w:t xml:space="preserve"> </w:t>
      </w:r>
      <w:r w:rsidRPr="00F80B2A">
        <w:rPr>
          <w:rFonts w:ascii="Times New Roman" w:hAnsi="Times New Roman" w:cs="Times New Roman"/>
          <w:sz w:val="28"/>
          <w:szCs w:val="28"/>
        </w:rPr>
        <w:t>создание</w:t>
      </w:r>
      <w:r w:rsidR="00A174CF" w:rsidRPr="00F80B2A">
        <w:rPr>
          <w:rFonts w:ascii="Times New Roman" w:hAnsi="Times New Roman" w:cs="Times New Roman"/>
          <w:sz w:val="28"/>
          <w:szCs w:val="28"/>
        </w:rPr>
        <w:t xml:space="preserve"> необходимых условий для личностного развития </w:t>
      </w:r>
      <w:r w:rsidRPr="00F80B2A">
        <w:rPr>
          <w:rFonts w:ascii="Times New Roman" w:hAnsi="Times New Roman" w:cs="Times New Roman"/>
          <w:sz w:val="28"/>
          <w:szCs w:val="28"/>
        </w:rPr>
        <w:t>об</w:t>
      </w:r>
      <w:r w:rsidR="00A174CF" w:rsidRPr="00F80B2A">
        <w:rPr>
          <w:rFonts w:ascii="Times New Roman" w:hAnsi="Times New Roman" w:cs="Times New Roman"/>
          <w:sz w:val="28"/>
          <w:szCs w:val="28"/>
        </w:rPr>
        <w:t>уча</w:t>
      </w:r>
      <w:r w:rsidRPr="00F80B2A">
        <w:rPr>
          <w:rFonts w:ascii="Times New Roman" w:hAnsi="Times New Roman" w:cs="Times New Roman"/>
          <w:sz w:val="28"/>
          <w:szCs w:val="28"/>
        </w:rPr>
        <w:t>ю</w:t>
      </w:r>
      <w:r w:rsidR="00A174CF" w:rsidRPr="00F80B2A">
        <w:rPr>
          <w:rFonts w:ascii="Times New Roman" w:hAnsi="Times New Roman" w:cs="Times New Roman"/>
          <w:sz w:val="28"/>
          <w:szCs w:val="28"/>
        </w:rPr>
        <w:t xml:space="preserve">щихся, </w:t>
      </w:r>
      <w:r w:rsidRPr="00F80B2A">
        <w:rPr>
          <w:rFonts w:ascii="Times New Roman" w:hAnsi="Times New Roman" w:cs="Times New Roman"/>
          <w:sz w:val="28"/>
          <w:szCs w:val="28"/>
        </w:rPr>
        <w:t xml:space="preserve">их </w:t>
      </w:r>
      <w:r w:rsidR="00A174CF" w:rsidRPr="00F80B2A">
        <w:rPr>
          <w:rFonts w:ascii="Times New Roman" w:hAnsi="Times New Roman" w:cs="Times New Roman"/>
          <w:sz w:val="28"/>
          <w:szCs w:val="28"/>
        </w:rPr>
        <w:t xml:space="preserve">позитивной социализации и обеспечения духовно-нравственного, трудового воспитания, </w:t>
      </w:r>
      <w:r w:rsidRPr="00F80B2A">
        <w:rPr>
          <w:rFonts w:ascii="Times New Roman" w:hAnsi="Times New Roman" w:cs="Times New Roman"/>
          <w:sz w:val="28"/>
          <w:szCs w:val="28"/>
        </w:rPr>
        <w:t>формирования</w:t>
      </w:r>
      <w:r w:rsidR="00A174CF" w:rsidRPr="00F80B2A">
        <w:rPr>
          <w:rFonts w:ascii="Times New Roman" w:hAnsi="Times New Roman" w:cs="Times New Roman"/>
          <w:sz w:val="28"/>
          <w:szCs w:val="28"/>
        </w:rPr>
        <w:t xml:space="preserve"> культуры здорового образа жизни.</w:t>
      </w:r>
      <w:r w:rsidR="00AB40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93776B" w14:textId="77777777" w:rsidR="00F80B2A" w:rsidRDefault="00F80B2A" w:rsidP="0089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AB4052">
        <w:rPr>
          <w:rFonts w:ascii="Times New Roman" w:hAnsi="Times New Roman" w:cs="Times New Roman"/>
          <w:sz w:val="28"/>
          <w:szCs w:val="28"/>
        </w:rPr>
        <w:t>танцами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ребенку возможность приобщиться к миру прекрасного,</w:t>
      </w:r>
      <w:r w:rsidRPr="00073F19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выразить себя эмоционально, реализовать потребность в движении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AB405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73F19">
        <w:rPr>
          <w:rFonts w:ascii="Times New Roman" w:eastAsia="Times New Roman" w:hAnsi="Times New Roman" w:cs="Times New Roman"/>
          <w:sz w:val="28"/>
          <w:szCs w:val="28"/>
        </w:rPr>
        <w:t xml:space="preserve"> ранних лет прививают хороший вкус</w:t>
      </w:r>
      <w:r>
        <w:rPr>
          <w:rFonts w:ascii="Times New Roman" w:eastAsia="Times New Roman" w:hAnsi="Times New Roman" w:cs="Times New Roman"/>
          <w:sz w:val="28"/>
          <w:szCs w:val="28"/>
        </w:rPr>
        <w:t>, мотивируют на достижение успеха</w:t>
      </w:r>
      <w:r w:rsidRPr="00073F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591159" w14:textId="77777777" w:rsidR="0001316C" w:rsidRDefault="0001316C" w:rsidP="00895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с учетом потребностей населения МО Красноуфимский округ.</w:t>
      </w:r>
    </w:p>
    <w:p w14:paraId="28FB5621" w14:textId="77777777" w:rsidR="00A42DDA" w:rsidRDefault="00A42DDA" w:rsidP="00A4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0245F6">
        <w:rPr>
          <w:rFonts w:ascii="Times New Roman" w:hAnsi="Times New Roman" w:cs="Times New Roman"/>
          <w:b/>
          <w:sz w:val="28"/>
          <w:szCs w:val="28"/>
        </w:rPr>
        <w:t>отличительной особенностью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ее направленность на </w:t>
      </w:r>
      <w:r w:rsidR="009725F3">
        <w:rPr>
          <w:rFonts w:ascii="Times New Roman" w:hAnsi="Times New Roman" w:cs="Times New Roman"/>
          <w:sz w:val="28"/>
          <w:szCs w:val="28"/>
        </w:rPr>
        <w:t xml:space="preserve">оптимизацию физического </w:t>
      </w:r>
      <w:r w:rsidR="004C6AE1">
        <w:rPr>
          <w:rFonts w:ascii="Times New Roman" w:hAnsi="Times New Roman" w:cs="Times New Roman"/>
          <w:sz w:val="28"/>
          <w:szCs w:val="28"/>
        </w:rPr>
        <w:t xml:space="preserve">и эмоционального </w:t>
      </w:r>
      <w:r w:rsidR="009725F3">
        <w:rPr>
          <w:rFonts w:ascii="Times New Roman" w:hAnsi="Times New Roman" w:cs="Times New Roman"/>
          <w:sz w:val="28"/>
          <w:szCs w:val="28"/>
        </w:rPr>
        <w:t>развития средств</w:t>
      </w:r>
      <w:r w:rsidR="00FA31A1">
        <w:rPr>
          <w:rFonts w:ascii="Times New Roman" w:hAnsi="Times New Roman" w:cs="Times New Roman"/>
          <w:sz w:val="28"/>
          <w:szCs w:val="28"/>
        </w:rPr>
        <w:t xml:space="preserve">ами хореографического искусства; </w:t>
      </w:r>
      <w:r w:rsidR="00FA31A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FA31A1" w:rsidRPr="00FA31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31A1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FA31A1" w:rsidRPr="00FA31A1">
        <w:rPr>
          <w:rFonts w:ascii="Times New Roman" w:eastAsia="Times New Roman" w:hAnsi="Times New Roman" w:cs="Times New Roman"/>
          <w:sz w:val="28"/>
          <w:szCs w:val="28"/>
        </w:rPr>
        <w:t xml:space="preserve"> музы</w:t>
      </w:r>
      <w:r w:rsidR="00FA31A1">
        <w:rPr>
          <w:rFonts w:ascii="Times New Roman" w:eastAsia="Times New Roman" w:hAnsi="Times New Roman" w:cs="Times New Roman"/>
          <w:sz w:val="28"/>
          <w:szCs w:val="28"/>
        </w:rPr>
        <w:t>кальной культуры.</w:t>
      </w:r>
    </w:p>
    <w:p w14:paraId="4D23FED0" w14:textId="77777777" w:rsidR="00A94DE6" w:rsidRDefault="00A94DE6" w:rsidP="00A94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E6">
        <w:rPr>
          <w:rFonts w:ascii="Times New Roman" w:hAnsi="Times New Roman" w:cs="Times New Roman"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 обусловлена необходимостью вовлечения обучающихся в социально-активные виды деятельности, а именно в занятие музыкально-ритмической деятельностью.</w:t>
      </w:r>
    </w:p>
    <w:p w14:paraId="78F34EB2" w14:textId="77777777" w:rsidR="00A7435D" w:rsidRPr="000179FD" w:rsidRDefault="00A7435D" w:rsidP="00A74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9FD">
        <w:rPr>
          <w:rFonts w:ascii="Times New Roman" w:eastAsia="Times New Roman" w:hAnsi="Times New Roman" w:cs="Times New Roman"/>
          <w:sz w:val="28"/>
          <w:szCs w:val="28"/>
        </w:rPr>
        <w:t>Танец сопровождает человека в течение всей жизни. С самого раннего детства малыш, услышав красивую радостную музыку, начинает двигаться ей в такт: притопывает ножками, хлопает в ладошки, приседает, тем самым он выражает свои чувства в движениях.</w:t>
      </w:r>
    </w:p>
    <w:p w14:paraId="291EFA67" w14:textId="77777777" w:rsidR="00A7435D" w:rsidRDefault="00A7435D" w:rsidP="00A4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9FD">
        <w:rPr>
          <w:rFonts w:ascii="Times New Roman" w:eastAsia="Times New Roman" w:hAnsi="Times New Roman" w:cs="Times New Roman"/>
          <w:sz w:val="28"/>
          <w:szCs w:val="28"/>
        </w:rPr>
        <w:t>Занятие хореографией способствует физическому развитию детей, совершенствует координацию движений, улучшает осанку, повышает жизненный тонус, создавая у ребенка бодрое, радостное настроение, и благоприятно сказывается на состоянии организма в целом.</w:t>
      </w:r>
    </w:p>
    <w:p w14:paraId="2478FF16" w14:textId="77777777" w:rsidR="00A94DE6" w:rsidRPr="000245F6" w:rsidRDefault="00A94DE6" w:rsidP="00A42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F6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</w:p>
    <w:p w14:paraId="50DEB546" w14:textId="77777777" w:rsidR="00A42DDA" w:rsidRPr="00A94DE6" w:rsidRDefault="00A94DE6" w:rsidP="00A42D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данной программы участвуют дети </w:t>
      </w:r>
      <w:r w:rsidR="002F19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F199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F199D">
        <w:rPr>
          <w:rFonts w:ascii="Times New Roman" w:hAnsi="Times New Roman" w:cs="Times New Roman"/>
          <w:sz w:val="28"/>
          <w:szCs w:val="28"/>
        </w:rPr>
        <w:t xml:space="preserve"> лет</w:t>
      </w:r>
      <w:r w:rsidR="002F199D" w:rsidRPr="002F199D">
        <w:rPr>
          <w:rFonts w:ascii="Times New Roman" w:hAnsi="Times New Roman" w:cs="Times New Roman"/>
          <w:color w:val="000000"/>
          <w:sz w:val="28"/>
          <w:szCs w:val="28"/>
        </w:rPr>
        <w:t>, не имеющие медицинских противопоказаний.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B62">
        <w:rPr>
          <w:rFonts w:ascii="Times New Roman" w:hAnsi="Times New Roman" w:cs="Times New Roman"/>
          <w:color w:val="000000"/>
          <w:sz w:val="28"/>
          <w:szCs w:val="28"/>
        </w:rPr>
        <w:t>Программа не предусматривает конкурсного отбора.</w:t>
      </w:r>
    </w:p>
    <w:p w14:paraId="0ADD26CF" w14:textId="77777777" w:rsidR="00A94DE6" w:rsidRDefault="00A94DE6" w:rsidP="00A94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дошкольный возраст играет особую роль в развитии ребенка. В этот период жизни начинают формироваться новые психологические механизмы деятельности и поведения. Возраст 5-7 лет характеризуется активацией ростового процесса, изменяются пропорции тела, совершенствуются движения, расширяется двигательный опыт детей, активно развиваются двигательные способности; заметно улучшается координация и устойчивость равновесия. При этом девочки имеют преимущество перед мальчиками. Совершенствуются основные нервные процессы – возбуждение и торможение. Это благотворно сказывается на возможностях саморегуляции. Эмоциональная реакция в этом возрасте становится более стабильной и уравновешенной. Ребенок не так быстро утомляется, психически становится более выносливым. Под влиянием воспитания постепенно происходит переход от импульсивного, ситуативного поведения к поведению, опосредованному правилами и нормами. Формируются социальные представления морального плана.</w:t>
      </w:r>
    </w:p>
    <w:p w14:paraId="612687A6" w14:textId="77777777" w:rsidR="009E6144" w:rsidRDefault="009E6144" w:rsidP="00A94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Минимальное число детей, одновременно находящихся в группе, - 10, максимальное – 15</w:t>
      </w:r>
    </w:p>
    <w:p w14:paraId="1E2ECAD7" w14:textId="77777777" w:rsidR="006B3F38" w:rsidRPr="000245F6" w:rsidRDefault="009E6144" w:rsidP="002F1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5F6">
        <w:rPr>
          <w:rFonts w:ascii="Times New Roman" w:eastAsia="Times New Roman" w:hAnsi="Times New Roman" w:cs="Times New Roman"/>
          <w:b/>
          <w:sz w:val="28"/>
          <w:szCs w:val="28"/>
        </w:rPr>
        <w:t>Режим занятий</w:t>
      </w:r>
      <w:r w:rsidR="006B3F38" w:rsidRPr="000245F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428644A" w14:textId="77777777" w:rsidR="00E1416D" w:rsidRPr="009E6144" w:rsidRDefault="006B3F38" w:rsidP="002F1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</w:t>
      </w:r>
      <w:r w:rsidR="00D33C03">
        <w:rPr>
          <w:rFonts w:ascii="Times New Roman" w:eastAsia="Times New Roman" w:hAnsi="Times New Roman" w:cs="Times New Roman"/>
          <w:sz w:val="28"/>
          <w:szCs w:val="28"/>
        </w:rPr>
        <w:t xml:space="preserve">по данной дополнительной общеобразовательной 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>на первом</w:t>
      </w:r>
      <w:r w:rsidR="00D33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втором годах обучения </w:t>
      </w:r>
      <w:r w:rsidR="007D6478">
        <w:rPr>
          <w:rFonts w:ascii="Times New Roman" w:eastAsia="Times New Roman" w:hAnsi="Times New Roman" w:cs="Times New Roman"/>
          <w:sz w:val="28"/>
          <w:szCs w:val="28"/>
        </w:rPr>
        <w:t xml:space="preserve">организованы с периодичностью 1 раз в неделю по 1 часу. </w:t>
      </w:r>
      <w:r w:rsidR="009E614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1416D">
        <w:rPr>
          <w:rFonts w:ascii="Times New Roman" w:hAnsi="Times New Roman" w:cs="Times New Roman"/>
          <w:sz w:val="28"/>
          <w:szCs w:val="28"/>
        </w:rPr>
        <w:t xml:space="preserve">родолжительность занятий в группах </w:t>
      </w:r>
      <w:r w:rsidR="007D6478">
        <w:rPr>
          <w:rFonts w:ascii="Times New Roman" w:hAnsi="Times New Roman" w:cs="Times New Roman"/>
          <w:sz w:val="28"/>
          <w:szCs w:val="28"/>
        </w:rPr>
        <w:t xml:space="preserve">устанавливается в соответствии с санитарными нормами и правилами и </w:t>
      </w:r>
      <w:r w:rsidR="00E1416D">
        <w:rPr>
          <w:rFonts w:ascii="Times New Roman" w:hAnsi="Times New Roman" w:cs="Times New Roman"/>
          <w:sz w:val="28"/>
          <w:szCs w:val="28"/>
        </w:rPr>
        <w:t>рассчитана в</w:t>
      </w:r>
      <w:r w:rsidR="00A05294">
        <w:rPr>
          <w:rFonts w:ascii="Times New Roman" w:hAnsi="Times New Roman" w:cs="Times New Roman"/>
          <w:sz w:val="28"/>
          <w:szCs w:val="28"/>
        </w:rPr>
        <w:t xml:space="preserve"> академических часах </w:t>
      </w:r>
      <w:r w:rsidR="007D6478">
        <w:rPr>
          <w:rFonts w:ascii="Times New Roman" w:hAnsi="Times New Roman" w:cs="Times New Roman"/>
          <w:sz w:val="28"/>
          <w:szCs w:val="28"/>
        </w:rPr>
        <w:t>(академический час – 30 минут)</w:t>
      </w:r>
      <w:r w:rsidR="003B5874">
        <w:rPr>
          <w:rFonts w:ascii="Times New Roman" w:hAnsi="Times New Roman" w:cs="Times New Roman"/>
          <w:sz w:val="28"/>
          <w:szCs w:val="28"/>
        </w:rPr>
        <w:t xml:space="preserve"> с учетом особенностей обучающихся дошкольного возраста</w:t>
      </w:r>
      <w:r w:rsidR="00A05294">
        <w:rPr>
          <w:rFonts w:ascii="Times New Roman" w:hAnsi="Times New Roman" w:cs="Times New Roman"/>
          <w:sz w:val="28"/>
          <w:szCs w:val="28"/>
        </w:rPr>
        <w:t>.</w:t>
      </w:r>
    </w:p>
    <w:p w14:paraId="1C9C179E" w14:textId="77777777" w:rsidR="009E6144" w:rsidRDefault="009E6144" w:rsidP="009E6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F6">
        <w:rPr>
          <w:rFonts w:ascii="Times New Roman" w:hAnsi="Times New Roman" w:cs="Times New Roman"/>
          <w:b/>
          <w:sz w:val="28"/>
          <w:szCs w:val="28"/>
        </w:rPr>
        <w:t>Объем</w:t>
      </w:r>
      <w:r w:rsidRPr="00034B51">
        <w:rPr>
          <w:rFonts w:ascii="Times New Roman" w:hAnsi="Times New Roman" w:cs="Times New Roman"/>
          <w:sz w:val="28"/>
          <w:szCs w:val="28"/>
        </w:rPr>
        <w:t xml:space="preserve"> </w:t>
      </w:r>
      <w:r w:rsidR="00034B51" w:rsidRPr="00034B51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034B5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4B51">
        <w:rPr>
          <w:rFonts w:ascii="Times New Roman" w:hAnsi="Times New Roman" w:cs="Times New Roman"/>
          <w:sz w:val="28"/>
          <w:szCs w:val="28"/>
        </w:rPr>
        <w:t>для освоения программы на весь период обучения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76 </w:t>
      </w:r>
      <w:r w:rsidR="00034B51">
        <w:rPr>
          <w:rFonts w:ascii="Times New Roman" w:hAnsi="Times New Roman" w:cs="Times New Roman"/>
          <w:sz w:val="28"/>
          <w:szCs w:val="28"/>
        </w:rPr>
        <w:t>учебных часов; продолжительность части образовательной программы (года обучения) по учебному плану – 38 часов.</w:t>
      </w:r>
    </w:p>
    <w:p w14:paraId="2B42CCBC" w14:textId="77777777" w:rsidR="009E6144" w:rsidRDefault="00945F6B" w:rsidP="009E6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F6">
        <w:rPr>
          <w:rFonts w:ascii="Times New Roman" w:hAnsi="Times New Roman" w:cs="Times New Roman"/>
          <w:b/>
          <w:sz w:val="28"/>
          <w:szCs w:val="28"/>
        </w:rPr>
        <w:t>Срок</w:t>
      </w:r>
      <w:r w:rsidR="009E6144" w:rsidRPr="00024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5F6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9E6144" w:rsidRPr="00945F6B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определенный ее содержанием, - </w:t>
      </w:r>
      <w:r w:rsidR="009E6144">
        <w:rPr>
          <w:rFonts w:ascii="Times New Roman" w:hAnsi="Times New Roman" w:cs="Times New Roman"/>
          <w:sz w:val="28"/>
          <w:szCs w:val="28"/>
        </w:rPr>
        <w:t>2 года</w:t>
      </w:r>
      <w:r>
        <w:rPr>
          <w:rFonts w:ascii="Times New Roman" w:hAnsi="Times New Roman" w:cs="Times New Roman"/>
          <w:sz w:val="28"/>
          <w:szCs w:val="28"/>
        </w:rPr>
        <w:t xml:space="preserve"> (76 учебных недель)</w:t>
      </w:r>
      <w:r w:rsidR="009E6144">
        <w:rPr>
          <w:rFonts w:ascii="Times New Roman" w:hAnsi="Times New Roman" w:cs="Times New Roman"/>
          <w:sz w:val="28"/>
          <w:szCs w:val="28"/>
        </w:rPr>
        <w:t>.</w:t>
      </w:r>
    </w:p>
    <w:p w14:paraId="3CB514F3" w14:textId="77777777" w:rsidR="002F71A3" w:rsidRDefault="00C32C2A" w:rsidP="00A4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5F6">
        <w:rPr>
          <w:rFonts w:ascii="Times New Roman" w:hAnsi="Times New Roman" w:cs="Times New Roman"/>
          <w:b/>
          <w:sz w:val="28"/>
          <w:szCs w:val="28"/>
        </w:rPr>
        <w:t>Уровневость</w:t>
      </w:r>
      <w:proofErr w:type="spellEnd"/>
      <w:r w:rsidR="00945F6B" w:rsidRPr="000245F6">
        <w:rPr>
          <w:rFonts w:ascii="Times New Roman" w:hAnsi="Times New Roman" w:cs="Times New Roman"/>
          <w:b/>
          <w:sz w:val="28"/>
          <w:szCs w:val="28"/>
        </w:rPr>
        <w:t xml:space="preserve"> общеразвивающей программы</w:t>
      </w:r>
      <w:r w:rsidR="009C43E0" w:rsidRPr="000245F6">
        <w:rPr>
          <w:rFonts w:ascii="Times New Roman" w:hAnsi="Times New Roman" w:cs="Times New Roman"/>
          <w:b/>
          <w:sz w:val="28"/>
          <w:szCs w:val="28"/>
        </w:rPr>
        <w:t>.</w:t>
      </w:r>
    </w:p>
    <w:p w14:paraId="09F18127" w14:textId="77777777" w:rsidR="00C32C2A" w:rsidRDefault="005F34DD" w:rsidP="00A4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</w:t>
      </w:r>
      <w:r w:rsidR="009C43E0">
        <w:rPr>
          <w:rFonts w:ascii="Times New Roman" w:hAnsi="Times New Roman" w:cs="Times New Roman"/>
          <w:sz w:val="28"/>
          <w:szCs w:val="28"/>
        </w:rPr>
        <w:t xml:space="preserve"> на </w:t>
      </w:r>
      <w:r w:rsidR="007C54C7">
        <w:rPr>
          <w:rFonts w:ascii="Times New Roman" w:hAnsi="Times New Roman" w:cs="Times New Roman"/>
          <w:sz w:val="28"/>
          <w:szCs w:val="28"/>
        </w:rPr>
        <w:t>основе разноуровневого подхода.</w:t>
      </w:r>
    </w:p>
    <w:p w14:paraId="10F4649A" w14:textId="77777777" w:rsidR="009C43E0" w:rsidRPr="00FD3AC2" w:rsidRDefault="009C43E0" w:rsidP="005F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«Стартовый уровень» - первоначальное знакомство с</w:t>
      </w:r>
      <w:r w:rsidR="004F5F91">
        <w:rPr>
          <w:rFonts w:ascii="Times New Roman" w:hAnsi="Times New Roman" w:cs="Times New Roman"/>
          <w:sz w:val="28"/>
          <w:szCs w:val="28"/>
        </w:rPr>
        <w:t>о спецификой хореографического искусства, особенностями музыкально-ритмической деятельности</w:t>
      </w:r>
      <w:r w:rsidR="00FD3AC2">
        <w:rPr>
          <w:rFonts w:ascii="Times New Roman" w:hAnsi="Times New Roman" w:cs="Times New Roman"/>
          <w:sz w:val="28"/>
          <w:szCs w:val="28"/>
        </w:rPr>
        <w:t xml:space="preserve">; </w:t>
      </w:r>
      <w:r w:rsidR="004F5F91">
        <w:rPr>
          <w:rFonts w:ascii="Times New Roman" w:hAnsi="Times New Roman" w:cs="Times New Roman"/>
          <w:sz w:val="28"/>
          <w:szCs w:val="28"/>
        </w:rPr>
        <w:t>выявление</w:t>
      </w:r>
      <w:r w:rsidR="005F34DD" w:rsidRPr="00FD3AC2">
        <w:rPr>
          <w:rFonts w:ascii="Times New Roman" w:hAnsi="Times New Roman" w:cs="Times New Roman"/>
          <w:sz w:val="28"/>
          <w:szCs w:val="28"/>
        </w:rPr>
        <w:t xml:space="preserve"> и развитие творческих способностей </w:t>
      </w:r>
      <w:r w:rsidR="00FD3AC2" w:rsidRPr="00FD3AC2">
        <w:rPr>
          <w:rFonts w:ascii="Times New Roman" w:hAnsi="Times New Roman" w:cs="Times New Roman"/>
          <w:sz w:val="28"/>
          <w:szCs w:val="28"/>
        </w:rPr>
        <w:t>об</w:t>
      </w:r>
      <w:r w:rsidR="005F34DD" w:rsidRPr="00FD3AC2">
        <w:rPr>
          <w:rFonts w:ascii="Times New Roman" w:hAnsi="Times New Roman" w:cs="Times New Roman"/>
          <w:sz w:val="28"/>
          <w:szCs w:val="28"/>
        </w:rPr>
        <w:t>уча</w:t>
      </w:r>
      <w:r w:rsidR="00FD3AC2" w:rsidRPr="00FD3AC2">
        <w:rPr>
          <w:rFonts w:ascii="Times New Roman" w:hAnsi="Times New Roman" w:cs="Times New Roman"/>
          <w:sz w:val="28"/>
          <w:szCs w:val="28"/>
        </w:rPr>
        <w:t>ю</w:t>
      </w:r>
      <w:r w:rsidR="005F34DD" w:rsidRPr="00FD3AC2">
        <w:rPr>
          <w:rFonts w:ascii="Times New Roman" w:hAnsi="Times New Roman" w:cs="Times New Roman"/>
          <w:sz w:val="28"/>
          <w:szCs w:val="28"/>
        </w:rPr>
        <w:t>щихся</w:t>
      </w:r>
      <w:r w:rsidR="00FD3AC2" w:rsidRPr="00FD3AC2">
        <w:rPr>
          <w:rFonts w:ascii="Times New Roman" w:hAnsi="Times New Roman" w:cs="Times New Roman"/>
          <w:sz w:val="28"/>
          <w:szCs w:val="28"/>
        </w:rPr>
        <w:t>.</w:t>
      </w:r>
    </w:p>
    <w:p w14:paraId="0AC41A9A" w14:textId="77777777" w:rsidR="00031E63" w:rsidRDefault="005F34DD" w:rsidP="005F34DD">
      <w:pPr>
        <w:pStyle w:val="Default"/>
        <w:jc w:val="both"/>
        <w:rPr>
          <w:sz w:val="28"/>
          <w:szCs w:val="28"/>
        </w:rPr>
      </w:pPr>
      <w:r w:rsidRPr="005F34DD">
        <w:rPr>
          <w:sz w:val="28"/>
          <w:szCs w:val="28"/>
        </w:rPr>
        <w:t>«Базовый уровень»</w:t>
      </w:r>
      <w:r>
        <w:rPr>
          <w:sz w:val="28"/>
          <w:szCs w:val="28"/>
        </w:rPr>
        <w:t xml:space="preserve"> - формирование умений и навыков</w:t>
      </w:r>
      <w:r w:rsidRPr="005F34DD">
        <w:rPr>
          <w:sz w:val="23"/>
          <w:szCs w:val="23"/>
        </w:rPr>
        <w:t xml:space="preserve"> </w:t>
      </w:r>
      <w:r w:rsidRPr="005F34DD">
        <w:rPr>
          <w:sz w:val="28"/>
          <w:szCs w:val="28"/>
        </w:rPr>
        <w:t xml:space="preserve">в </w:t>
      </w:r>
      <w:r>
        <w:rPr>
          <w:sz w:val="28"/>
          <w:szCs w:val="28"/>
        </w:rPr>
        <w:t>области музыкально-ритмической деятельности;</w:t>
      </w:r>
      <w:r w:rsidRPr="005F34DD">
        <w:rPr>
          <w:sz w:val="23"/>
          <w:szCs w:val="23"/>
        </w:rPr>
        <w:t xml:space="preserve"> </w:t>
      </w:r>
      <w:r w:rsidRPr="00FD3AC2">
        <w:rPr>
          <w:sz w:val="28"/>
          <w:szCs w:val="28"/>
        </w:rPr>
        <w:t>развитие и поддержка обучающихся, проявивших интерес и определенные способности к танцевальному творчеству</w:t>
      </w:r>
      <w:r w:rsidR="00FD3AC2" w:rsidRPr="00FD3AC2">
        <w:rPr>
          <w:sz w:val="28"/>
          <w:szCs w:val="28"/>
        </w:rPr>
        <w:t>.</w:t>
      </w:r>
    </w:p>
    <w:p w14:paraId="203D3155" w14:textId="77777777" w:rsidR="00031E63" w:rsidRPr="00FD3AC2" w:rsidRDefault="005F34DD" w:rsidP="00FD3A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«Продвинутый уровень» программой не предусмотрен.</w:t>
      </w:r>
    </w:p>
    <w:p w14:paraId="669A43DF" w14:textId="77777777" w:rsidR="00031E63" w:rsidRDefault="00031E63" w:rsidP="003079C5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FD3AC2">
        <w:rPr>
          <w:sz w:val="28"/>
          <w:szCs w:val="28"/>
        </w:rPr>
        <w:t>Преемственность программы базируется на сохранении и последовательном обогащении тематики программ</w:t>
      </w:r>
      <w:r w:rsidR="00FD3AC2">
        <w:rPr>
          <w:sz w:val="28"/>
          <w:szCs w:val="28"/>
        </w:rPr>
        <w:t xml:space="preserve">ы от уровня к уровню обучения. </w:t>
      </w:r>
      <w:r w:rsidR="00A843A9">
        <w:rPr>
          <w:sz w:val="28"/>
          <w:szCs w:val="28"/>
        </w:rPr>
        <w:t>П</w:t>
      </w:r>
      <w:r w:rsidRPr="00FD3AC2">
        <w:rPr>
          <w:sz w:val="28"/>
          <w:szCs w:val="28"/>
        </w:rPr>
        <w:t>осле освоения стартового уровня</w:t>
      </w:r>
      <w:r w:rsidR="00A843A9" w:rsidRPr="00A843A9">
        <w:rPr>
          <w:sz w:val="28"/>
          <w:szCs w:val="28"/>
        </w:rPr>
        <w:t xml:space="preserve"> </w:t>
      </w:r>
      <w:r w:rsidR="00A843A9" w:rsidRPr="00FD3AC2">
        <w:rPr>
          <w:sz w:val="28"/>
          <w:szCs w:val="28"/>
        </w:rPr>
        <w:t>обучения по пр</w:t>
      </w:r>
      <w:r w:rsidR="00A843A9">
        <w:rPr>
          <w:sz w:val="28"/>
          <w:szCs w:val="28"/>
        </w:rPr>
        <w:t>ограмме обу</w:t>
      </w:r>
      <w:r w:rsidR="00A843A9" w:rsidRPr="00FD3AC2">
        <w:rPr>
          <w:sz w:val="28"/>
          <w:szCs w:val="28"/>
        </w:rPr>
        <w:t>ча</w:t>
      </w:r>
      <w:r w:rsidR="00A843A9">
        <w:rPr>
          <w:sz w:val="28"/>
          <w:szCs w:val="28"/>
        </w:rPr>
        <w:t>ю</w:t>
      </w:r>
      <w:r w:rsidR="00A843A9" w:rsidRPr="00FD3AC2">
        <w:rPr>
          <w:sz w:val="28"/>
          <w:szCs w:val="28"/>
        </w:rPr>
        <w:t xml:space="preserve">щийся </w:t>
      </w:r>
      <w:r w:rsidR="00A843A9">
        <w:rPr>
          <w:sz w:val="28"/>
          <w:szCs w:val="28"/>
        </w:rPr>
        <w:t>переводится на базовый</w:t>
      </w:r>
      <w:r w:rsidRPr="00FD3AC2">
        <w:rPr>
          <w:sz w:val="28"/>
          <w:szCs w:val="28"/>
        </w:rPr>
        <w:t>. Уровни взаимосвязаны и тематически дополняют друг друга</w:t>
      </w:r>
      <w:r w:rsidR="00A843A9">
        <w:rPr>
          <w:sz w:val="28"/>
          <w:szCs w:val="28"/>
        </w:rPr>
        <w:t>;</w:t>
      </w:r>
      <w:r w:rsidRPr="00FD3AC2">
        <w:rPr>
          <w:sz w:val="28"/>
          <w:szCs w:val="28"/>
        </w:rPr>
        <w:t xml:space="preserve"> при переходе </w:t>
      </w:r>
      <w:r w:rsidR="00A843A9">
        <w:rPr>
          <w:sz w:val="28"/>
          <w:szCs w:val="28"/>
        </w:rPr>
        <w:t xml:space="preserve">обучающихся </w:t>
      </w:r>
      <w:r w:rsidRPr="00FD3AC2">
        <w:rPr>
          <w:sz w:val="28"/>
          <w:szCs w:val="28"/>
        </w:rPr>
        <w:t>с о</w:t>
      </w:r>
      <w:r w:rsidR="008642E8">
        <w:rPr>
          <w:sz w:val="28"/>
          <w:szCs w:val="28"/>
        </w:rPr>
        <w:t>дного уровня обучения на другой</w:t>
      </w:r>
      <w:r w:rsidRPr="00FD3AC2">
        <w:rPr>
          <w:sz w:val="28"/>
          <w:szCs w:val="28"/>
        </w:rPr>
        <w:t xml:space="preserve"> совершенствуются </w:t>
      </w:r>
      <w:r w:rsidR="00A843A9">
        <w:rPr>
          <w:sz w:val="28"/>
          <w:szCs w:val="28"/>
        </w:rPr>
        <w:t xml:space="preserve">их </w:t>
      </w:r>
      <w:r w:rsidRPr="00FD3AC2">
        <w:rPr>
          <w:sz w:val="28"/>
          <w:szCs w:val="28"/>
        </w:rPr>
        <w:t xml:space="preserve">знания и умения, полученные на предыдущем уровне. Таким образом, </w:t>
      </w:r>
      <w:r w:rsidR="00FD3AC2">
        <w:rPr>
          <w:sz w:val="28"/>
          <w:szCs w:val="28"/>
        </w:rPr>
        <w:t>об</w:t>
      </w:r>
      <w:r w:rsidRPr="00FD3AC2">
        <w:rPr>
          <w:sz w:val="28"/>
          <w:szCs w:val="28"/>
        </w:rPr>
        <w:t>уча</w:t>
      </w:r>
      <w:r w:rsidR="00FD3AC2">
        <w:rPr>
          <w:sz w:val="28"/>
          <w:szCs w:val="28"/>
        </w:rPr>
        <w:t>ю</w:t>
      </w:r>
      <w:r w:rsidRPr="00FD3AC2">
        <w:rPr>
          <w:sz w:val="28"/>
          <w:szCs w:val="28"/>
        </w:rPr>
        <w:t xml:space="preserve">щиеся имеют возможность непрерывного </w:t>
      </w:r>
      <w:r w:rsidR="003079C5">
        <w:rPr>
          <w:sz w:val="28"/>
          <w:szCs w:val="28"/>
        </w:rPr>
        <w:t xml:space="preserve">совершенствования </w:t>
      </w:r>
      <w:r w:rsidR="00E500BE">
        <w:rPr>
          <w:sz w:val="28"/>
          <w:szCs w:val="28"/>
        </w:rPr>
        <w:t xml:space="preserve">творческих способностей посредством танцевального </w:t>
      </w:r>
      <w:r w:rsidR="00C41221">
        <w:rPr>
          <w:sz w:val="28"/>
          <w:szCs w:val="28"/>
        </w:rPr>
        <w:t>искусства.</w:t>
      </w:r>
    </w:p>
    <w:p w14:paraId="472AB27B" w14:textId="77777777" w:rsidR="000E1E80" w:rsidRDefault="00C41221" w:rsidP="000E1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221">
        <w:rPr>
          <w:rFonts w:ascii="Times New Roman" w:hAnsi="Times New Roman" w:cs="Times New Roman"/>
          <w:b/>
          <w:sz w:val="28"/>
          <w:szCs w:val="28"/>
        </w:rPr>
        <w:t>Формы</w:t>
      </w:r>
      <w:r w:rsidR="009E6144" w:rsidRPr="00C41221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C41221">
        <w:rPr>
          <w:rFonts w:ascii="Times New Roman" w:hAnsi="Times New Roman" w:cs="Times New Roman"/>
          <w:b/>
          <w:sz w:val="28"/>
          <w:szCs w:val="28"/>
        </w:rPr>
        <w:t>.</w:t>
      </w:r>
    </w:p>
    <w:p w14:paraId="4C0DE4CF" w14:textId="77777777" w:rsidR="000E1E80" w:rsidRDefault="000E1E80" w:rsidP="000E1E80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занятиях применяются различные</w:t>
      </w:r>
      <w:r w:rsidRPr="000E1E80">
        <w:rPr>
          <w:sz w:val="28"/>
          <w:szCs w:val="28"/>
          <w:lang w:eastAsia="en-US"/>
        </w:rPr>
        <w:t xml:space="preserve"> формы работы:</w:t>
      </w:r>
    </w:p>
    <w:p w14:paraId="4C0FC805" w14:textId="77777777" w:rsidR="000E1E80" w:rsidRDefault="000E1E80" w:rsidP="000E1E80">
      <w:pPr>
        <w:pStyle w:val="a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индивидуальные;</w:t>
      </w:r>
    </w:p>
    <w:p w14:paraId="14793419" w14:textId="77777777" w:rsidR="000E1E80" w:rsidRDefault="000E1E80" w:rsidP="000E1E80">
      <w:pPr>
        <w:pStyle w:val="a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фронтальные;</w:t>
      </w:r>
    </w:p>
    <w:p w14:paraId="08D0531D" w14:textId="77777777" w:rsidR="000E1E80" w:rsidRDefault="000E1E80" w:rsidP="000E1E80">
      <w:pPr>
        <w:pStyle w:val="a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групповые.</w:t>
      </w:r>
    </w:p>
    <w:p w14:paraId="3B114392" w14:textId="77777777" w:rsidR="000E1E80" w:rsidRDefault="000E1E80" w:rsidP="000E1E80">
      <w:pPr>
        <w:pStyle w:val="a5"/>
        <w:ind w:firstLine="709"/>
        <w:jc w:val="both"/>
        <w:rPr>
          <w:b/>
          <w:sz w:val="28"/>
          <w:szCs w:val="28"/>
          <w:lang w:eastAsia="en-US"/>
        </w:rPr>
      </w:pPr>
      <w:r w:rsidRPr="000E1E80">
        <w:rPr>
          <w:sz w:val="28"/>
          <w:szCs w:val="28"/>
          <w:lang w:eastAsia="en-US"/>
        </w:rPr>
        <w:t>Индивидуальная форма</w:t>
      </w:r>
      <w:r>
        <w:rPr>
          <w:b/>
          <w:sz w:val="28"/>
          <w:szCs w:val="28"/>
          <w:lang w:eastAsia="en-US"/>
        </w:rPr>
        <w:t xml:space="preserve"> </w:t>
      </w:r>
      <w:r w:rsidR="002C51DB">
        <w:rPr>
          <w:sz w:val="28"/>
          <w:szCs w:val="28"/>
          <w:lang w:eastAsia="en-US"/>
        </w:rPr>
        <w:t>подразумевает взаимодействие педагога с одним</w:t>
      </w:r>
      <w:r>
        <w:rPr>
          <w:sz w:val="28"/>
          <w:szCs w:val="28"/>
          <w:lang w:eastAsia="en-US"/>
        </w:rPr>
        <w:t xml:space="preserve"> </w:t>
      </w:r>
      <w:r w:rsidR="002C51DB">
        <w:rPr>
          <w:sz w:val="28"/>
          <w:szCs w:val="28"/>
          <w:lang w:eastAsia="en-US"/>
        </w:rPr>
        <w:t>обучающимся;</w:t>
      </w:r>
      <w:r>
        <w:rPr>
          <w:sz w:val="28"/>
          <w:szCs w:val="28"/>
          <w:lang w:eastAsia="en-US"/>
        </w:rPr>
        <w:t xml:space="preserve"> позволяет, не уменьшая активности </w:t>
      </w:r>
      <w:r w:rsidR="002C51DB">
        <w:rPr>
          <w:sz w:val="28"/>
          <w:szCs w:val="28"/>
          <w:lang w:eastAsia="en-US"/>
        </w:rPr>
        <w:t>обучающегося</w:t>
      </w:r>
      <w:r>
        <w:rPr>
          <w:sz w:val="28"/>
          <w:szCs w:val="28"/>
          <w:lang w:eastAsia="en-US"/>
        </w:rPr>
        <w:t>, содействовать выработке навыков самостоятельной работы.</w:t>
      </w:r>
    </w:p>
    <w:p w14:paraId="205A0F2F" w14:textId="77777777" w:rsidR="000E1E80" w:rsidRPr="000E1E80" w:rsidRDefault="000E1E80" w:rsidP="000E1E80">
      <w:pPr>
        <w:pStyle w:val="a5"/>
        <w:ind w:firstLine="709"/>
        <w:jc w:val="both"/>
        <w:rPr>
          <w:color w:val="000000"/>
          <w:sz w:val="28"/>
          <w:szCs w:val="28"/>
          <w:lang w:eastAsia="en-US"/>
        </w:rPr>
      </w:pPr>
      <w:r w:rsidRPr="000E1E80">
        <w:rPr>
          <w:color w:val="000000"/>
          <w:sz w:val="28"/>
          <w:szCs w:val="28"/>
          <w:lang w:eastAsia="en-US"/>
        </w:rPr>
        <w:t>Фронтальная форма</w:t>
      </w:r>
      <w:r>
        <w:rPr>
          <w:b/>
          <w:color w:val="000000"/>
          <w:sz w:val="28"/>
          <w:szCs w:val="28"/>
          <w:lang w:eastAsia="en-US"/>
        </w:rPr>
        <w:t xml:space="preserve"> </w:t>
      </w:r>
      <w:r w:rsidR="002C51DB">
        <w:rPr>
          <w:color w:val="000000"/>
          <w:sz w:val="28"/>
          <w:szCs w:val="28"/>
          <w:lang w:eastAsia="en-US"/>
        </w:rPr>
        <w:t>предполагает работу педагога сразу со всеми обучающимися в едином темпе и с общими задачами.</w:t>
      </w:r>
    </w:p>
    <w:p w14:paraId="3A053B11" w14:textId="77777777" w:rsidR="002C51DB" w:rsidRDefault="002C51DB" w:rsidP="000E1E80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2C51DB">
        <w:rPr>
          <w:sz w:val="28"/>
          <w:szCs w:val="28"/>
          <w:lang w:eastAsia="en-US"/>
        </w:rPr>
        <w:t xml:space="preserve">В групповых </w:t>
      </w:r>
      <w:r>
        <w:rPr>
          <w:sz w:val="28"/>
          <w:szCs w:val="28"/>
          <w:lang w:eastAsia="en-US"/>
        </w:rPr>
        <w:t>формах обучения обучающиеся работают в группах, создаваемых на различных основаниях</w:t>
      </w:r>
      <w:r w:rsidR="004F5F91">
        <w:rPr>
          <w:sz w:val="28"/>
          <w:szCs w:val="28"/>
          <w:lang w:eastAsia="en-US"/>
        </w:rPr>
        <w:t xml:space="preserve"> для достижения поставленных общих для группы целей</w:t>
      </w:r>
      <w:r>
        <w:rPr>
          <w:sz w:val="28"/>
          <w:szCs w:val="28"/>
          <w:lang w:eastAsia="en-US"/>
        </w:rPr>
        <w:t>.</w:t>
      </w:r>
    </w:p>
    <w:p w14:paraId="75B7CF78" w14:textId="77777777" w:rsidR="007E495B" w:rsidRPr="007B6988" w:rsidRDefault="007B6988" w:rsidP="007B6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Групповые и индивидуальные </w:t>
      </w:r>
      <w:r w:rsidRPr="006F7E58">
        <w:rPr>
          <w:rFonts w:ascii="Times New Roman" w:hAnsi="Times New Roman" w:cs="Times New Roman"/>
          <w:sz w:val="28"/>
          <w:szCs w:val="28"/>
        </w:rPr>
        <w:t>занятия,</w:t>
      </w:r>
      <w:r w:rsidRPr="006F7E58">
        <w:rPr>
          <w:rFonts w:ascii="Times New Roman" w:hAnsi="Times New Roman" w:cs="Times New Roman"/>
          <w:sz w:val="28"/>
          <w:szCs w:val="28"/>
          <w:lang w:eastAsia="en-US"/>
        </w:rPr>
        <w:t xml:space="preserve"> включают в себя теоретическую часть и практическую деятельность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9F15B2" w14:textId="77777777" w:rsidR="009843C3" w:rsidRPr="00272130" w:rsidRDefault="006F7E58" w:rsidP="00A42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занятий.</w:t>
      </w:r>
    </w:p>
    <w:p w14:paraId="1D10251C" w14:textId="77777777" w:rsidR="006F7E58" w:rsidRPr="00A705CB" w:rsidRDefault="006F7E58" w:rsidP="006F7E58">
      <w:pPr>
        <w:pStyle w:val="Default"/>
        <w:ind w:firstLine="709"/>
        <w:jc w:val="both"/>
        <w:rPr>
          <w:sz w:val="28"/>
          <w:szCs w:val="28"/>
        </w:rPr>
      </w:pPr>
      <w:r w:rsidRPr="006F7E58">
        <w:rPr>
          <w:sz w:val="28"/>
          <w:szCs w:val="28"/>
        </w:rPr>
        <w:t xml:space="preserve">Основной формой учебного процесса в </w:t>
      </w:r>
      <w:r>
        <w:rPr>
          <w:sz w:val="28"/>
          <w:szCs w:val="28"/>
        </w:rPr>
        <w:t>детском объединении</w:t>
      </w:r>
      <w:r w:rsidRPr="006F7E58">
        <w:rPr>
          <w:sz w:val="28"/>
          <w:szCs w:val="28"/>
        </w:rPr>
        <w:t xml:space="preserve"> остаются занятия: реп</w:t>
      </w:r>
      <w:r>
        <w:rPr>
          <w:sz w:val="28"/>
          <w:szCs w:val="28"/>
        </w:rPr>
        <w:t>етиционные, тематические, комбинированные</w:t>
      </w:r>
      <w:r w:rsidRPr="006F7E58">
        <w:rPr>
          <w:sz w:val="28"/>
          <w:szCs w:val="28"/>
        </w:rPr>
        <w:t xml:space="preserve">, на которых </w:t>
      </w:r>
      <w:r>
        <w:rPr>
          <w:sz w:val="28"/>
          <w:szCs w:val="28"/>
        </w:rPr>
        <w:t>об</w:t>
      </w:r>
      <w:r w:rsidRPr="006F7E5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F7E58">
        <w:rPr>
          <w:sz w:val="28"/>
          <w:szCs w:val="28"/>
        </w:rPr>
        <w:t>щиеся практически осваивают и закрепляют необходимые знания и навыки</w:t>
      </w:r>
      <w:r w:rsidR="00A705CB">
        <w:rPr>
          <w:sz w:val="28"/>
          <w:szCs w:val="28"/>
        </w:rPr>
        <w:t xml:space="preserve">, а также </w:t>
      </w:r>
      <w:r w:rsidR="00A705CB" w:rsidRPr="00A705CB">
        <w:rPr>
          <w:sz w:val="28"/>
          <w:szCs w:val="28"/>
        </w:rPr>
        <w:t>концерты, игровые занятия, конкурсы, тематические программы, праздники.</w:t>
      </w:r>
    </w:p>
    <w:p w14:paraId="0F6C55AD" w14:textId="77777777" w:rsidR="00C32C2A" w:rsidRPr="00272130" w:rsidRDefault="00C32C2A" w:rsidP="00C32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2130">
        <w:rPr>
          <w:rFonts w:ascii="Times New Roman" w:hAnsi="Times New Roman" w:cs="Times New Roman"/>
          <w:b/>
          <w:color w:val="000000"/>
          <w:sz w:val="28"/>
          <w:szCs w:val="28"/>
        </w:rPr>
        <w:t>Формы подведения результатов</w:t>
      </w:r>
      <w:r w:rsidR="0027213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A1F91A8" w14:textId="77777777" w:rsidR="00272130" w:rsidRDefault="00272130" w:rsidP="00272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hAnsi="Times New Roman" w:cs="Times New Roman"/>
          <w:color w:val="000000"/>
          <w:sz w:val="28"/>
          <w:szCs w:val="28"/>
        </w:rPr>
        <w:t>тие в конкурсах, мероприятиях, фестивалях;</w:t>
      </w:r>
    </w:p>
    <w:p w14:paraId="3823C2A2" w14:textId="77777777" w:rsidR="009D601A" w:rsidRDefault="00272130" w:rsidP="00272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705CB">
        <w:rPr>
          <w:rFonts w:ascii="Times New Roman" w:hAnsi="Times New Roman" w:cs="Times New Roman"/>
          <w:color w:val="000000"/>
          <w:sz w:val="28"/>
          <w:szCs w:val="28"/>
        </w:rPr>
        <w:t>открытое занятие,</w:t>
      </w:r>
      <w:r w:rsidR="00DF3365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показательные выступления,</w:t>
      </w:r>
      <w:r w:rsidR="00A705CB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творческий отчет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EE8A35" w14:textId="77777777" w:rsidR="00A705CB" w:rsidRDefault="00A705CB" w:rsidP="00C32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общеразвивающей программы.</w:t>
      </w:r>
    </w:p>
    <w:p w14:paraId="3038E66D" w14:textId="77777777" w:rsidR="00C32C2A" w:rsidRDefault="00C32C2A" w:rsidP="00C3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30">
        <w:rPr>
          <w:rFonts w:ascii="Times New Roman" w:hAnsi="Times New Roman" w:cs="Times New Roman"/>
          <w:b/>
          <w:sz w:val="28"/>
          <w:szCs w:val="28"/>
        </w:rPr>
        <w:t>Цель</w:t>
      </w:r>
      <w:r w:rsidR="00272130">
        <w:rPr>
          <w:rFonts w:ascii="Times New Roman" w:hAnsi="Times New Roman" w:cs="Times New Roman"/>
          <w:sz w:val="28"/>
          <w:szCs w:val="28"/>
        </w:rPr>
        <w:t xml:space="preserve"> общеразвивающей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13DFF">
        <w:rPr>
          <w:color w:val="000000"/>
          <w:spacing w:val="2"/>
          <w:sz w:val="28"/>
          <w:szCs w:val="28"/>
        </w:rPr>
        <w:t xml:space="preserve"> </w:t>
      </w:r>
      <w:r w:rsidR="00D33C03" w:rsidRPr="00D33C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создание условий для </w:t>
      </w:r>
      <w:r w:rsidR="00D33C03" w:rsidRPr="00D33C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формирования</w:t>
      </w:r>
      <w:r w:rsidRPr="00D33C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412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творческой, инициативной и целеустремленной личности</w:t>
      </w:r>
      <w:r w:rsidRPr="00D33C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средствами хореографического искусства</w:t>
      </w:r>
      <w:r w:rsidRPr="00D33C03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14:paraId="11ECAEE7" w14:textId="77777777" w:rsidR="00C32C2A" w:rsidRPr="00272130" w:rsidRDefault="00C32C2A" w:rsidP="00C32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30">
        <w:rPr>
          <w:rFonts w:ascii="Times New Roman" w:hAnsi="Times New Roman" w:cs="Times New Roman"/>
          <w:b/>
          <w:sz w:val="28"/>
          <w:szCs w:val="28"/>
        </w:rPr>
        <w:t>Задачи.</w:t>
      </w:r>
    </w:p>
    <w:p w14:paraId="3FFE9C73" w14:textId="77777777" w:rsidR="00C32C2A" w:rsidRPr="00272130" w:rsidRDefault="00C32C2A" w:rsidP="00C32C2A">
      <w:pPr>
        <w:pStyle w:val="a5"/>
        <w:ind w:firstLine="709"/>
        <w:jc w:val="both"/>
        <w:rPr>
          <w:sz w:val="28"/>
          <w:szCs w:val="28"/>
          <w:u w:val="single"/>
          <w:lang w:eastAsia="ru-RU"/>
        </w:rPr>
      </w:pPr>
      <w:r w:rsidRPr="00272130">
        <w:rPr>
          <w:sz w:val="28"/>
          <w:szCs w:val="28"/>
          <w:u w:val="single"/>
          <w:lang w:eastAsia="ru-RU"/>
        </w:rPr>
        <w:t>Обучающие:</w:t>
      </w:r>
    </w:p>
    <w:p w14:paraId="25C4BB06" w14:textId="77777777" w:rsidR="00C32C2A" w:rsidRDefault="00C32C2A" w:rsidP="001C1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13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осваивать с детьми доступные им средства и способы выразите</w:t>
      </w:r>
      <w:r w:rsidR="001C11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льности танцевального искусства;</w:t>
      </w:r>
    </w:p>
    <w:p w14:paraId="0747A774" w14:textId="77777777" w:rsidR="00C41221" w:rsidRDefault="00C41221" w:rsidP="001C1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обучать различным видам музыкально-творческой, танцевальной и исполнительской деятельности.</w:t>
      </w:r>
    </w:p>
    <w:p w14:paraId="62EFD18C" w14:textId="77777777" w:rsidR="00C32C2A" w:rsidRPr="00272130" w:rsidRDefault="00C32C2A" w:rsidP="001C1186">
      <w:pPr>
        <w:pStyle w:val="a5"/>
        <w:ind w:firstLine="709"/>
        <w:jc w:val="both"/>
        <w:rPr>
          <w:sz w:val="28"/>
          <w:szCs w:val="28"/>
          <w:u w:val="single"/>
          <w:lang w:eastAsia="ru-RU"/>
        </w:rPr>
      </w:pPr>
      <w:r w:rsidRPr="00272130">
        <w:rPr>
          <w:sz w:val="28"/>
          <w:szCs w:val="28"/>
          <w:u w:val="single"/>
          <w:lang w:eastAsia="ru-RU"/>
        </w:rPr>
        <w:t>Развивающие:</w:t>
      </w:r>
    </w:p>
    <w:p w14:paraId="2546E1D8" w14:textId="77777777" w:rsidR="00C41221" w:rsidRPr="001C1186" w:rsidRDefault="00C41221" w:rsidP="00C41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Pr="00513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выявлять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творческий потенциал </w:t>
      </w:r>
      <w:r w:rsidRPr="00513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 развивать творческие способности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обучающихся посредством танцевального искусства;</w:t>
      </w:r>
    </w:p>
    <w:p w14:paraId="2B52EA38" w14:textId="77777777" w:rsidR="00C32C2A" w:rsidRPr="00513DFF" w:rsidRDefault="00C32C2A" w:rsidP="00C3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13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укрепл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ять здоровье</w:t>
      </w:r>
      <w:r w:rsidRPr="00513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способствовать физическому развитию</w:t>
      </w:r>
      <w:r w:rsidRPr="00513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детей;</w:t>
      </w:r>
    </w:p>
    <w:p w14:paraId="26F03C83" w14:textId="77777777" w:rsidR="00C32C2A" w:rsidRPr="00513DFF" w:rsidRDefault="00C32C2A" w:rsidP="00C3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 развивать чувство ритма, координацию</w:t>
      </w:r>
      <w:r w:rsidRPr="00513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движений;</w:t>
      </w:r>
    </w:p>
    <w:p w14:paraId="694E4315" w14:textId="77777777" w:rsidR="00C32C2A" w:rsidRDefault="00C32C2A" w:rsidP="00C3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 формировать навыки</w:t>
      </w:r>
      <w:r w:rsidRPr="00513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правильной осанки;</w:t>
      </w:r>
    </w:p>
    <w:p w14:paraId="7A706021" w14:textId="77777777" w:rsidR="001C1186" w:rsidRPr="00513DFF" w:rsidRDefault="001C1186" w:rsidP="00C3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развивать танцевальные способно</w:t>
      </w:r>
      <w:r w:rsidR="009E61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сти: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пластику, зрительную и музыкальную память;</w:t>
      </w:r>
    </w:p>
    <w:p w14:paraId="4424DA95" w14:textId="77777777" w:rsidR="00C41221" w:rsidRDefault="00C32C2A" w:rsidP="00C41221">
      <w:pPr>
        <w:pStyle w:val="a5"/>
        <w:jc w:val="both"/>
        <w:rPr>
          <w:color w:val="000000"/>
          <w:spacing w:val="2"/>
          <w:sz w:val="28"/>
          <w:szCs w:val="28"/>
        </w:rPr>
      </w:pPr>
      <w:r w:rsidRPr="00513DFF">
        <w:rPr>
          <w:color w:val="000000"/>
          <w:spacing w:val="2"/>
          <w:sz w:val="28"/>
          <w:szCs w:val="28"/>
        </w:rPr>
        <w:t>-</w:t>
      </w:r>
      <w:r>
        <w:rPr>
          <w:color w:val="000000"/>
          <w:spacing w:val="2"/>
          <w:sz w:val="28"/>
          <w:szCs w:val="28"/>
        </w:rPr>
        <w:t xml:space="preserve"> стимулировать творческую активность, свободу движений, эмоциональную раскованность</w:t>
      </w:r>
      <w:r w:rsidR="00C41221">
        <w:rPr>
          <w:color w:val="000000"/>
          <w:spacing w:val="2"/>
          <w:sz w:val="28"/>
          <w:szCs w:val="28"/>
        </w:rPr>
        <w:t>;</w:t>
      </w:r>
    </w:p>
    <w:p w14:paraId="54E26510" w14:textId="77777777" w:rsidR="00C32C2A" w:rsidRPr="00C41221" w:rsidRDefault="00C41221" w:rsidP="00C41221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способствовать </w:t>
      </w:r>
      <w:r>
        <w:rPr>
          <w:color w:val="000000"/>
          <w:spacing w:val="2"/>
          <w:sz w:val="28"/>
          <w:szCs w:val="28"/>
        </w:rPr>
        <w:t>эстетическому развитию</w:t>
      </w:r>
      <w:r w:rsidRPr="00513DFF">
        <w:rPr>
          <w:color w:val="000000"/>
          <w:spacing w:val="2"/>
          <w:sz w:val="28"/>
          <w:szCs w:val="28"/>
        </w:rPr>
        <w:t xml:space="preserve"> ребенка</w:t>
      </w:r>
      <w:r>
        <w:rPr>
          <w:sz w:val="28"/>
          <w:szCs w:val="28"/>
          <w:lang w:eastAsia="ru-RU"/>
        </w:rPr>
        <w:t>.</w:t>
      </w:r>
    </w:p>
    <w:p w14:paraId="0C4BF5FA" w14:textId="77777777" w:rsidR="00C32C2A" w:rsidRPr="00272130" w:rsidRDefault="00C32C2A" w:rsidP="00C32C2A">
      <w:pPr>
        <w:pStyle w:val="a5"/>
        <w:ind w:firstLine="709"/>
        <w:jc w:val="both"/>
        <w:rPr>
          <w:sz w:val="28"/>
          <w:szCs w:val="28"/>
          <w:u w:val="single"/>
          <w:lang w:eastAsia="ru-RU"/>
        </w:rPr>
      </w:pPr>
      <w:r w:rsidRPr="00272130">
        <w:rPr>
          <w:sz w:val="28"/>
          <w:szCs w:val="28"/>
          <w:u w:val="single"/>
          <w:lang w:eastAsia="ru-RU"/>
        </w:rPr>
        <w:t>Воспитательные:</w:t>
      </w:r>
    </w:p>
    <w:p w14:paraId="59281F28" w14:textId="77777777" w:rsidR="00C32C2A" w:rsidRDefault="00C32C2A" w:rsidP="00C32C2A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1C1186">
        <w:rPr>
          <w:sz w:val="28"/>
          <w:szCs w:val="28"/>
          <w:lang w:eastAsia="ru-RU"/>
        </w:rPr>
        <w:t xml:space="preserve"> воспитывать любовь к танцам и музыке;</w:t>
      </w:r>
    </w:p>
    <w:p w14:paraId="7340293B" w14:textId="77777777" w:rsidR="001C1186" w:rsidRDefault="001C1186" w:rsidP="00C32C2A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способствовать расширению художественного кругозора;</w:t>
      </w:r>
    </w:p>
    <w:p w14:paraId="7F7AA541" w14:textId="77777777" w:rsidR="00C41221" w:rsidRDefault="00C41221" w:rsidP="00C32C2A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воспитывать</w:t>
      </w:r>
      <w:r w:rsidR="00E928B8">
        <w:rPr>
          <w:sz w:val="28"/>
          <w:szCs w:val="28"/>
          <w:lang w:eastAsia="ru-RU"/>
        </w:rPr>
        <w:t xml:space="preserve"> культуру общения обучающихся, уважительное отношение к историко-культурному наследию.</w:t>
      </w:r>
    </w:p>
    <w:p w14:paraId="1F22B350" w14:textId="77777777" w:rsidR="002629A6" w:rsidRDefault="002629A6" w:rsidP="002629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45D1EB" w14:textId="77777777" w:rsidR="00FA2837" w:rsidRPr="002629A6" w:rsidRDefault="00FA2837" w:rsidP="002629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29A6">
        <w:rPr>
          <w:rFonts w:ascii="Times New Roman" w:hAnsi="Times New Roman" w:cs="Times New Roman"/>
          <w:sz w:val="28"/>
          <w:szCs w:val="28"/>
        </w:rPr>
        <w:t>1 год обучения</w:t>
      </w:r>
    </w:p>
    <w:p w14:paraId="3E92CD48" w14:textId="77777777" w:rsidR="00FA2837" w:rsidRPr="002629A6" w:rsidRDefault="00FA2837" w:rsidP="00FA2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A6">
        <w:rPr>
          <w:rFonts w:ascii="Times New Roman" w:hAnsi="Times New Roman" w:cs="Times New Roman"/>
          <w:sz w:val="28"/>
          <w:szCs w:val="28"/>
          <w:u w:val="single"/>
        </w:rPr>
        <w:t>Обучающиеся должны знать</w:t>
      </w:r>
      <w:r w:rsidRPr="002629A6">
        <w:rPr>
          <w:rFonts w:ascii="Times New Roman" w:hAnsi="Times New Roman" w:cs="Times New Roman"/>
          <w:sz w:val="28"/>
          <w:szCs w:val="28"/>
        </w:rPr>
        <w:t>:</w:t>
      </w:r>
    </w:p>
    <w:p w14:paraId="20DA23BE" w14:textId="77777777" w:rsidR="00FA2837" w:rsidRPr="002629A6" w:rsidRDefault="00FA2837" w:rsidP="00FA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A6">
        <w:rPr>
          <w:rFonts w:ascii="Times New Roman" w:hAnsi="Times New Roman" w:cs="Times New Roman"/>
          <w:sz w:val="28"/>
          <w:szCs w:val="28"/>
        </w:rPr>
        <w:t>- разнообразие ритмического рисунка музыки.</w:t>
      </w:r>
    </w:p>
    <w:p w14:paraId="6B99E8AB" w14:textId="77777777" w:rsidR="00FA2837" w:rsidRPr="002629A6" w:rsidRDefault="00FA2837" w:rsidP="00FA2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A6">
        <w:rPr>
          <w:rFonts w:ascii="Times New Roman" w:hAnsi="Times New Roman" w:cs="Times New Roman"/>
          <w:sz w:val="28"/>
          <w:szCs w:val="28"/>
          <w:u w:val="single"/>
        </w:rPr>
        <w:t>Обучающиеся должны уметь</w:t>
      </w:r>
      <w:r w:rsidRPr="002629A6">
        <w:rPr>
          <w:rFonts w:ascii="Times New Roman" w:hAnsi="Times New Roman" w:cs="Times New Roman"/>
          <w:sz w:val="28"/>
          <w:szCs w:val="28"/>
        </w:rPr>
        <w:t>:</w:t>
      </w:r>
    </w:p>
    <w:p w14:paraId="0A7FCE41" w14:textId="77777777" w:rsidR="00FA2837" w:rsidRDefault="00FA2837" w:rsidP="00FA28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A6">
        <w:rPr>
          <w:rFonts w:ascii="Times New Roman" w:hAnsi="Times New Roman" w:cs="Times New Roman"/>
          <w:sz w:val="28"/>
          <w:szCs w:val="28"/>
        </w:rPr>
        <w:t>- ходить под музыку спокойно, бодро, бегать легко, подпрыгивать с небольшим продвижением вперед, двигаться прямым галопом, пружинить, перестраиваться в круг, парами;</w:t>
      </w:r>
    </w:p>
    <w:p w14:paraId="641836E7" w14:textId="77777777" w:rsidR="00DD3E0C" w:rsidRPr="00DD3E0C" w:rsidRDefault="00DD3E0C" w:rsidP="00FA28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E0C">
        <w:rPr>
          <w:rFonts w:ascii="Times New Roman" w:eastAsia="Times New Roman" w:hAnsi="Times New Roman" w:cs="Times New Roman"/>
          <w:sz w:val="28"/>
          <w:szCs w:val="28"/>
        </w:rPr>
        <w:lastRenderedPageBreak/>
        <w:t>- двигаться в умеренном (быстром) темпе;</w:t>
      </w:r>
    </w:p>
    <w:p w14:paraId="0FFF2AF7" w14:textId="77777777" w:rsidR="00FA2837" w:rsidRPr="002629A6" w:rsidRDefault="00FA2837" w:rsidP="00FA28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A6">
        <w:rPr>
          <w:rFonts w:ascii="Times New Roman" w:hAnsi="Times New Roman" w:cs="Times New Roman"/>
          <w:sz w:val="28"/>
          <w:szCs w:val="28"/>
        </w:rPr>
        <w:t>- пытаться выразительно передать характерные особенности музыкально-игрового образа;</w:t>
      </w:r>
    </w:p>
    <w:p w14:paraId="4B20008C" w14:textId="77777777" w:rsidR="00D527C6" w:rsidRPr="002629A6" w:rsidRDefault="00FA2837" w:rsidP="00FA28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A6">
        <w:rPr>
          <w:rFonts w:ascii="Times New Roman" w:hAnsi="Times New Roman" w:cs="Times New Roman"/>
          <w:sz w:val="28"/>
          <w:szCs w:val="28"/>
        </w:rPr>
        <w:t>- выполнять танцевальные движения: выставлять ногу на пятку, притопывать каждой ногой, хлопать в ладоши, по коленям, вращать кисти рук, исполнять несложные пляски; в конце года выполнять упражнения, подготавливающие к подскокам с ноги на ногу.</w:t>
      </w:r>
    </w:p>
    <w:p w14:paraId="25C1EB41" w14:textId="77777777" w:rsidR="002629A6" w:rsidRDefault="002629A6" w:rsidP="00FA28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6AE1C6" w14:textId="77777777" w:rsidR="00FA2837" w:rsidRPr="002629A6" w:rsidRDefault="00FA2837" w:rsidP="00FA28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29A6">
        <w:rPr>
          <w:rFonts w:ascii="Times New Roman" w:hAnsi="Times New Roman" w:cs="Times New Roman"/>
          <w:sz w:val="28"/>
          <w:szCs w:val="28"/>
        </w:rPr>
        <w:t>2 год обучения</w:t>
      </w:r>
    </w:p>
    <w:p w14:paraId="6E643581" w14:textId="77777777" w:rsidR="00FA2837" w:rsidRPr="002629A6" w:rsidRDefault="00FA2837" w:rsidP="00FA2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A6">
        <w:rPr>
          <w:rFonts w:ascii="Times New Roman" w:hAnsi="Times New Roman" w:cs="Times New Roman"/>
          <w:sz w:val="28"/>
          <w:szCs w:val="28"/>
          <w:u w:val="single"/>
        </w:rPr>
        <w:t>Обучающиеся должны знать</w:t>
      </w:r>
      <w:r w:rsidRPr="002629A6">
        <w:rPr>
          <w:rFonts w:ascii="Times New Roman" w:hAnsi="Times New Roman" w:cs="Times New Roman"/>
          <w:sz w:val="28"/>
          <w:szCs w:val="28"/>
        </w:rPr>
        <w:t>:</w:t>
      </w:r>
    </w:p>
    <w:p w14:paraId="15658822" w14:textId="77777777" w:rsidR="00FA2837" w:rsidRPr="002629A6" w:rsidRDefault="00FA2837" w:rsidP="00FA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A6">
        <w:rPr>
          <w:rFonts w:ascii="Times New Roman" w:hAnsi="Times New Roman" w:cs="Times New Roman"/>
          <w:sz w:val="28"/>
          <w:szCs w:val="28"/>
        </w:rPr>
        <w:t>- разнообразие ритма и характера музыкального произведения (медленно-быстро, умеренно, весело-грустно);</w:t>
      </w:r>
    </w:p>
    <w:p w14:paraId="732433F9" w14:textId="77777777" w:rsidR="00FA2837" w:rsidRPr="002629A6" w:rsidRDefault="00FA2837" w:rsidP="00FA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A6">
        <w:rPr>
          <w:rFonts w:ascii="Times New Roman" w:hAnsi="Times New Roman" w:cs="Times New Roman"/>
          <w:sz w:val="28"/>
          <w:szCs w:val="28"/>
        </w:rPr>
        <w:t>- название позиций рук и ног в танце</w:t>
      </w:r>
    </w:p>
    <w:p w14:paraId="4EEADD6E" w14:textId="77777777" w:rsidR="00FA2837" w:rsidRPr="002629A6" w:rsidRDefault="00FA2837" w:rsidP="00FA2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A6">
        <w:rPr>
          <w:rFonts w:ascii="Times New Roman" w:hAnsi="Times New Roman" w:cs="Times New Roman"/>
          <w:sz w:val="28"/>
          <w:szCs w:val="28"/>
          <w:u w:val="single"/>
        </w:rPr>
        <w:t>Обучающиеся должны уметь</w:t>
      </w:r>
      <w:r w:rsidRPr="002629A6">
        <w:rPr>
          <w:rFonts w:ascii="Times New Roman" w:hAnsi="Times New Roman" w:cs="Times New Roman"/>
          <w:sz w:val="28"/>
          <w:szCs w:val="28"/>
        </w:rPr>
        <w:t>:</w:t>
      </w:r>
    </w:p>
    <w:p w14:paraId="233D961C" w14:textId="77777777" w:rsidR="00DD3E0C" w:rsidRPr="00DD3E0C" w:rsidRDefault="00FA2837" w:rsidP="00DD3E0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29A6">
        <w:rPr>
          <w:rFonts w:ascii="Times New Roman" w:hAnsi="Times New Roman" w:cs="Times New Roman"/>
          <w:spacing w:val="2"/>
          <w:sz w:val="28"/>
          <w:szCs w:val="28"/>
        </w:rPr>
        <w:t>- ориентироваться в пространстве;</w:t>
      </w:r>
    </w:p>
    <w:p w14:paraId="0CB47F26" w14:textId="77777777" w:rsidR="00DD3E0C" w:rsidRPr="00D527C6" w:rsidRDefault="00DD3E0C" w:rsidP="00DD3E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7C6">
        <w:rPr>
          <w:rFonts w:ascii="Times New Roman" w:eastAsia="Times New Roman" w:hAnsi="Times New Roman" w:cs="Times New Roman"/>
          <w:sz w:val="28"/>
          <w:szCs w:val="28"/>
        </w:rPr>
        <w:t>- самостоятельно изменять движения в зависимости от формы,</w:t>
      </w:r>
      <w:r w:rsidRPr="00D527C6">
        <w:rPr>
          <w:rFonts w:ascii="Times New Roman" w:hAnsi="Times New Roman" w:cs="Times New Roman"/>
          <w:spacing w:val="2"/>
          <w:sz w:val="28"/>
          <w:szCs w:val="28"/>
        </w:rPr>
        <w:t xml:space="preserve"> координировать свои движения</w:t>
      </w:r>
      <w:r w:rsidRPr="00D527C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7E9985" w14:textId="77777777" w:rsidR="00DD3E0C" w:rsidRPr="00D527C6" w:rsidRDefault="00DD3E0C" w:rsidP="00DD3E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7C6">
        <w:rPr>
          <w:rFonts w:ascii="Times New Roman" w:eastAsia="Times New Roman" w:hAnsi="Times New Roman" w:cs="Times New Roman"/>
          <w:sz w:val="28"/>
          <w:szCs w:val="28"/>
        </w:rPr>
        <w:t>- выполнять движения в общем для всех темпе, координировать их;</w:t>
      </w:r>
    </w:p>
    <w:p w14:paraId="2AD42616" w14:textId="77777777" w:rsidR="00FA2837" w:rsidRPr="00D527C6" w:rsidRDefault="00FA2837" w:rsidP="00FA283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527C6">
        <w:rPr>
          <w:rFonts w:ascii="Times New Roman" w:hAnsi="Times New Roman" w:cs="Times New Roman"/>
          <w:spacing w:val="2"/>
          <w:sz w:val="28"/>
          <w:szCs w:val="28"/>
        </w:rPr>
        <w:t>- фиксировать различные мимические выражения, жесты и позы;</w:t>
      </w:r>
    </w:p>
    <w:p w14:paraId="27C5D842" w14:textId="77777777" w:rsidR="00D527C6" w:rsidRPr="00D527C6" w:rsidRDefault="00FA2837" w:rsidP="00D5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7C6">
        <w:rPr>
          <w:rFonts w:ascii="Times New Roman" w:hAnsi="Times New Roman" w:cs="Times New Roman"/>
          <w:spacing w:val="2"/>
          <w:sz w:val="28"/>
          <w:szCs w:val="28"/>
        </w:rPr>
        <w:t>- выполнять движения различного ритмического рисунка;</w:t>
      </w:r>
    </w:p>
    <w:p w14:paraId="6C0633A4" w14:textId="77777777" w:rsidR="00FA2837" w:rsidRPr="00D527C6" w:rsidRDefault="00D527C6" w:rsidP="00FA283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527C6">
        <w:rPr>
          <w:rFonts w:ascii="Times New Roman" w:eastAsia="Times New Roman" w:hAnsi="Times New Roman" w:cs="Times New Roman"/>
          <w:sz w:val="28"/>
          <w:szCs w:val="28"/>
        </w:rPr>
        <w:t>- передавать игровые образы, выраженные музыкой, подводить к выразительному исполнению танцевально-игровых образов.</w:t>
      </w:r>
    </w:p>
    <w:p w14:paraId="44F80859" w14:textId="77777777" w:rsidR="00DD3E0C" w:rsidRPr="00A6586E" w:rsidRDefault="00A6586E" w:rsidP="00D5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586E">
        <w:rPr>
          <w:rFonts w:ascii="Times New Roman" w:eastAsia="Times New Roman" w:hAnsi="Times New Roman" w:cs="Times New Roman"/>
          <w:sz w:val="28"/>
          <w:szCs w:val="28"/>
        </w:rPr>
        <w:t>Музыкально-ритмическая деятельность</w:t>
      </w:r>
      <w:r w:rsidR="00D527C6" w:rsidRPr="00A6586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6586E">
        <w:rPr>
          <w:rFonts w:ascii="Times New Roman" w:eastAsia="Times New Roman" w:hAnsi="Times New Roman" w:cs="Times New Roman"/>
          <w:sz w:val="28"/>
          <w:szCs w:val="28"/>
        </w:rPr>
        <w:t>танец</w:t>
      </w:r>
      <w:r w:rsidR="00D527C6" w:rsidRPr="00A6586E">
        <w:rPr>
          <w:rFonts w:ascii="Times New Roman" w:eastAsia="Times New Roman" w:hAnsi="Times New Roman" w:cs="Times New Roman"/>
          <w:sz w:val="28"/>
          <w:szCs w:val="28"/>
        </w:rPr>
        <w:t xml:space="preserve">) развивает ритмичность движений под музыку, </w:t>
      </w:r>
      <w:r w:rsidR="00DD3E0C" w:rsidRPr="00A6586E">
        <w:rPr>
          <w:rFonts w:ascii="Times New Roman" w:eastAsia="Times New Roman" w:hAnsi="Times New Roman" w:cs="Times New Roman"/>
          <w:sz w:val="28"/>
          <w:szCs w:val="28"/>
        </w:rPr>
        <w:t>инициативу, самостоятельность детей;</w:t>
      </w:r>
      <w:r w:rsidR="00D527C6" w:rsidRPr="00A658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527C6" w:rsidRPr="00A6586E">
        <w:rPr>
          <w:rFonts w:ascii="Times New Roman" w:eastAsia="Times New Roman" w:hAnsi="Times New Roman" w:cs="Times New Roman"/>
          <w:sz w:val="28"/>
          <w:szCs w:val="28"/>
        </w:rPr>
        <w:t>воспитывает</w:t>
      </w:r>
      <w:r w:rsidR="00DD3E0C" w:rsidRPr="00A6586E">
        <w:rPr>
          <w:rFonts w:ascii="Times New Roman" w:eastAsia="Times New Roman" w:hAnsi="Times New Roman" w:cs="Times New Roman"/>
          <w:sz w:val="28"/>
          <w:szCs w:val="28"/>
        </w:rPr>
        <w:t xml:space="preserve"> умение действовать сообща, согласовывая свои действия с действиями других</w:t>
      </w:r>
      <w:r w:rsidR="00D527C6" w:rsidRPr="00A6586E">
        <w:rPr>
          <w:rFonts w:ascii="Times New Roman" w:eastAsia="Times New Roman" w:hAnsi="Times New Roman" w:cs="Times New Roman"/>
          <w:sz w:val="28"/>
          <w:szCs w:val="28"/>
        </w:rPr>
        <w:t>; обогащает</w:t>
      </w:r>
      <w:r w:rsidR="00DD3E0C" w:rsidRPr="00A6586E">
        <w:rPr>
          <w:rFonts w:ascii="Times New Roman" w:eastAsia="Times New Roman" w:hAnsi="Times New Roman" w:cs="Times New Roman"/>
          <w:sz w:val="28"/>
          <w:szCs w:val="28"/>
        </w:rPr>
        <w:t xml:space="preserve"> музыкаль</w:t>
      </w:r>
      <w:r w:rsidR="00D527C6" w:rsidRPr="00A6586E">
        <w:rPr>
          <w:rFonts w:ascii="Times New Roman" w:eastAsia="Times New Roman" w:hAnsi="Times New Roman" w:cs="Times New Roman"/>
          <w:sz w:val="28"/>
          <w:szCs w:val="28"/>
        </w:rPr>
        <w:t>ные впечатления детей, создает</w:t>
      </w:r>
      <w:r w:rsidR="00DD3E0C" w:rsidRPr="00A6586E">
        <w:rPr>
          <w:rFonts w:ascii="Times New Roman" w:eastAsia="Times New Roman" w:hAnsi="Times New Roman" w:cs="Times New Roman"/>
          <w:sz w:val="28"/>
          <w:szCs w:val="28"/>
        </w:rPr>
        <w:t xml:space="preserve"> радостное настроение;</w:t>
      </w:r>
      <w:r w:rsidR="00D527C6" w:rsidRPr="00A6586E">
        <w:rPr>
          <w:rFonts w:ascii="Times New Roman" w:eastAsia="Times New Roman" w:hAnsi="Times New Roman" w:cs="Times New Roman"/>
          <w:sz w:val="28"/>
          <w:szCs w:val="28"/>
        </w:rPr>
        <w:t xml:space="preserve"> углубляет представление детей об окружающем мире</w:t>
      </w:r>
      <w:r w:rsidR="00DD3E0C" w:rsidRPr="00A658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651C37" w14:textId="77777777" w:rsidR="00BB7459" w:rsidRDefault="00BB7459" w:rsidP="00BB7459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3F85AAD" w14:textId="77777777" w:rsidR="000A1988" w:rsidRDefault="007E495B" w:rsidP="00BB745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общеразвивающей программы</w:t>
      </w:r>
    </w:p>
    <w:p w14:paraId="39BB5984" w14:textId="77777777" w:rsidR="001C4A79" w:rsidRPr="000A1988" w:rsidRDefault="001C4A79" w:rsidP="00BB745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365FF68" w14:textId="77777777" w:rsidR="000A1988" w:rsidRDefault="000A1988" w:rsidP="000A1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iCs/>
          <w:szCs w:val="28"/>
        </w:rPr>
      </w:pPr>
      <w:r w:rsidRPr="000A1988">
        <w:rPr>
          <w:rFonts w:ascii="Times New Roman" w:hAnsi="Times New Roman" w:cs="Times New Roman"/>
          <w:b/>
          <w:bCs/>
          <w:iCs/>
          <w:sz w:val="28"/>
          <w:szCs w:val="28"/>
        </w:rPr>
        <w:t>Учебный (тематический) план</w:t>
      </w:r>
    </w:p>
    <w:p w14:paraId="5B042C8B" w14:textId="77777777" w:rsidR="00BB7459" w:rsidRPr="00BB7459" w:rsidRDefault="00BB7459" w:rsidP="000A1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iCs/>
          <w:szCs w:val="28"/>
        </w:rPr>
      </w:pPr>
    </w:p>
    <w:p w14:paraId="4A2DC2B0" w14:textId="77777777" w:rsidR="000A1988" w:rsidRDefault="00BB7459" w:rsidP="000A1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 год</w:t>
      </w:r>
      <w:r w:rsidR="000A1988" w:rsidRPr="000A1988">
        <w:rPr>
          <w:rFonts w:ascii="Times New Roman" w:hAnsi="Times New Roman" w:cs="Times New Roman"/>
          <w:bCs/>
          <w:iCs/>
          <w:sz w:val="28"/>
          <w:szCs w:val="28"/>
        </w:rPr>
        <w:t xml:space="preserve"> обучения</w:t>
      </w:r>
    </w:p>
    <w:p w14:paraId="5892ACE2" w14:textId="77777777" w:rsidR="002629A6" w:rsidRPr="000A1988" w:rsidRDefault="002629A6" w:rsidP="000A1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6"/>
        <w:tblW w:w="9418" w:type="dxa"/>
        <w:tblInd w:w="436" w:type="dxa"/>
        <w:tblLayout w:type="fixed"/>
        <w:tblLook w:val="04A0" w:firstRow="1" w:lastRow="0" w:firstColumn="1" w:lastColumn="0" w:noHBand="0" w:noVBand="1"/>
      </w:tblPr>
      <w:tblGrid>
        <w:gridCol w:w="598"/>
        <w:gridCol w:w="2900"/>
        <w:gridCol w:w="1134"/>
        <w:gridCol w:w="6"/>
        <w:gridCol w:w="1272"/>
        <w:gridCol w:w="1418"/>
        <w:gridCol w:w="2090"/>
      </w:tblGrid>
      <w:tr w:rsidR="000A1988" w:rsidRPr="001C31C4" w14:paraId="1A979AB3" w14:textId="77777777" w:rsidTr="00C812F0">
        <w:tc>
          <w:tcPr>
            <w:tcW w:w="598" w:type="dxa"/>
            <w:vMerge w:val="restart"/>
          </w:tcPr>
          <w:p w14:paraId="0DFF36DE" w14:textId="77777777" w:rsidR="000A1988" w:rsidRPr="001C31C4" w:rsidRDefault="000A1988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00" w:type="dxa"/>
            <w:vMerge w:val="restart"/>
          </w:tcPr>
          <w:p w14:paraId="12E8912F" w14:textId="77777777" w:rsidR="000A1988" w:rsidRPr="001C31C4" w:rsidRDefault="000A1988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Название раздела.</w:t>
            </w:r>
          </w:p>
          <w:p w14:paraId="7F1663D4" w14:textId="77777777" w:rsidR="000A1988" w:rsidRPr="001C31C4" w:rsidRDefault="000A1988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830" w:type="dxa"/>
            <w:gridSpan w:val="4"/>
          </w:tcPr>
          <w:p w14:paraId="1900BF38" w14:textId="77777777" w:rsidR="000A1988" w:rsidRPr="001C31C4" w:rsidRDefault="000A1988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090" w:type="dxa"/>
            <w:vMerge w:val="restart"/>
          </w:tcPr>
          <w:p w14:paraId="4CB47CEB" w14:textId="77777777" w:rsidR="000A1988" w:rsidRPr="00803397" w:rsidRDefault="000A1988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803397">
              <w:rPr>
                <w:color w:val="000000"/>
                <w:sz w:val="28"/>
                <w:szCs w:val="28"/>
              </w:rPr>
              <w:t>Формы аттестации/</w:t>
            </w:r>
          </w:p>
          <w:p w14:paraId="43291857" w14:textId="77777777" w:rsidR="000A1988" w:rsidRPr="001C31C4" w:rsidRDefault="000A1988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803397">
              <w:rPr>
                <w:color w:val="000000"/>
                <w:sz w:val="28"/>
                <w:szCs w:val="28"/>
              </w:rPr>
              <w:t>контроля</w:t>
            </w:r>
          </w:p>
        </w:tc>
      </w:tr>
      <w:tr w:rsidR="000A1988" w:rsidRPr="001C31C4" w14:paraId="5DBB5A86" w14:textId="77777777" w:rsidTr="00C812F0">
        <w:tc>
          <w:tcPr>
            <w:tcW w:w="598" w:type="dxa"/>
            <w:vMerge/>
          </w:tcPr>
          <w:p w14:paraId="45167761" w14:textId="77777777" w:rsidR="000A1988" w:rsidRPr="001C31C4" w:rsidRDefault="000A1988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  <w:vMerge/>
          </w:tcPr>
          <w:p w14:paraId="09EEA07B" w14:textId="77777777" w:rsidR="000A1988" w:rsidRPr="001C31C4" w:rsidRDefault="000A1988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8F32CD" w14:textId="77777777" w:rsidR="000A1988" w:rsidRPr="001C31C4" w:rsidRDefault="000A1988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8" w:type="dxa"/>
            <w:gridSpan w:val="2"/>
          </w:tcPr>
          <w:p w14:paraId="6A9CAB13" w14:textId="77777777" w:rsidR="000A1988" w:rsidRPr="001C31C4" w:rsidRDefault="000A1988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14:paraId="175BF87B" w14:textId="77777777" w:rsidR="000A1988" w:rsidRPr="001C31C4" w:rsidRDefault="000A1988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090" w:type="dxa"/>
            <w:vMerge/>
          </w:tcPr>
          <w:p w14:paraId="3E5854D6" w14:textId="77777777" w:rsidR="000A1988" w:rsidRPr="001C31C4" w:rsidRDefault="000A1988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1988" w:rsidRPr="001C31C4" w14:paraId="16A01A47" w14:textId="77777777" w:rsidTr="00C812F0">
        <w:tc>
          <w:tcPr>
            <w:tcW w:w="598" w:type="dxa"/>
          </w:tcPr>
          <w:p w14:paraId="778CBD23" w14:textId="77777777" w:rsidR="000A1988" w:rsidRPr="001C31C4" w:rsidRDefault="000A1988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00" w:type="dxa"/>
          </w:tcPr>
          <w:p w14:paraId="6D40EE95" w14:textId="77777777" w:rsidR="000A1988" w:rsidRPr="001C31C4" w:rsidRDefault="003D45CB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14:paraId="6F0DC888" w14:textId="77777777" w:rsidR="000A1988" w:rsidRPr="001C31C4" w:rsidRDefault="003D45CB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</w:tcPr>
          <w:p w14:paraId="7ED2F3BA" w14:textId="77777777" w:rsidR="000A1988" w:rsidRPr="001C31C4" w:rsidRDefault="003D45CB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DDD1D2E" w14:textId="77777777" w:rsidR="000A1988" w:rsidRPr="001C31C4" w:rsidRDefault="003D45CB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90" w:type="dxa"/>
          </w:tcPr>
          <w:p w14:paraId="26B55C3B" w14:textId="77777777" w:rsidR="000A1988" w:rsidRPr="00A30904" w:rsidRDefault="003D45CB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A30904">
              <w:rPr>
                <w:color w:val="000000"/>
                <w:sz w:val="28"/>
                <w:szCs w:val="28"/>
              </w:rPr>
              <w:t>Опрос</w:t>
            </w:r>
          </w:p>
        </w:tc>
      </w:tr>
      <w:tr w:rsidR="00A30904" w:rsidRPr="001C31C4" w14:paraId="3CA82939" w14:textId="77777777" w:rsidTr="00C812F0">
        <w:tc>
          <w:tcPr>
            <w:tcW w:w="598" w:type="dxa"/>
          </w:tcPr>
          <w:p w14:paraId="171CDD47" w14:textId="77777777" w:rsidR="00A30904" w:rsidRDefault="00A30904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14:paraId="4961AB35" w14:textId="77777777" w:rsidR="00A30904" w:rsidRDefault="00A30904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Упражнения и игры</w:t>
            </w:r>
          </w:p>
        </w:tc>
        <w:tc>
          <w:tcPr>
            <w:tcW w:w="1134" w:type="dxa"/>
          </w:tcPr>
          <w:p w14:paraId="42F1F5DB" w14:textId="77777777" w:rsidR="00A30904" w:rsidRDefault="00A30904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 w14:paraId="5771B816" w14:textId="77777777" w:rsidR="00A30904" w:rsidRDefault="00A30904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B0028D" w14:textId="77777777" w:rsidR="00A30904" w:rsidRDefault="00A30904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vMerge w:val="restart"/>
          </w:tcPr>
          <w:p w14:paraId="3B5EBDE7" w14:textId="77777777" w:rsidR="00A30904" w:rsidRPr="00A30904" w:rsidRDefault="00E3073E" w:rsidP="00E3073E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A30904" w:rsidRPr="00A30904">
              <w:rPr>
                <w:color w:val="000000"/>
                <w:sz w:val="28"/>
                <w:szCs w:val="28"/>
              </w:rPr>
              <w:t>аблюдение, групповая оценка, самооценка, анализ, игра</w:t>
            </w:r>
          </w:p>
        </w:tc>
      </w:tr>
      <w:tr w:rsidR="00C812F0" w:rsidRPr="001C31C4" w14:paraId="3C54C9B9" w14:textId="77777777" w:rsidTr="00C812F0">
        <w:tc>
          <w:tcPr>
            <w:tcW w:w="598" w:type="dxa"/>
          </w:tcPr>
          <w:p w14:paraId="1A42558A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2900" w:type="dxa"/>
          </w:tcPr>
          <w:p w14:paraId="7DD83CD6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Развитие пластики тела</w:t>
            </w:r>
          </w:p>
        </w:tc>
        <w:tc>
          <w:tcPr>
            <w:tcW w:w="1140" w:type="dxa"/>
            <w:gridSpan w:val="2"/>
          </w:tcPr>
          <w:p w14:paraId="6BA2D64D" w14:textId="77777777" w:rsidR="00C812F0" w:rsidRDefault="00C16E19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2" w:type="dxa"/>
          </w:tcPr>
          <w:p w14:paraId="61042BDA" w14:textId="77777777" w:rsidR="00C812F0" w:rsidRDefault="00C16E19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14:paraId="781328FA" w14:textId="77777777" w:rsidR="00C812F0" w:rsidRDefault="00C16E19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2090" w:type="dxa"/>
            <w:vMerge/>
          </w:tcPr>
          <w:p w14:paraId="1217F669" w14:textId="77777777" w:rsidR="00C812F0" w:rsidRPr="00A30904" w:rsidRDefault="00C812F0" w:rsidP="003D45CB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</w:p>
        </w:tc>
      </w:tr>
      <w:tr w:rsidR="00C812F0" w:rsidRPr="001C31C4" w14:paraId="7FA9FC85" w14:textId="77777777" w:rsidTr="00C812F0">
        <w:tc>
          <w:tcPr>
            <w:tcW w:w="598" w:type="dxa"/>
          </w:tcPr>
          <w:p w14:paraId="1BCBA529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2900" w:type="dxa"/>
          </w:tcPr>
          <w:p w14:paraId="6E8BDF66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Расслабление и напряжение мышц</w:t>
            </w:r>
          </w:p>
        </w:tc>
        <w:tc>
          <w:tcPr>
            <w:tcW w:w="1140" w:type="dxa"/>
            <w:gridSpan w:val="2"/>
          </w:tcPr>
          <w:p w14:paraId="07062D2A" w14:textId="77777777" w:rsidR="00C812F0" w:rsidRDefault="00C16E19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2" w:type="dxa"/>
          </w:tcPr>
          <w:p w14:paraId="12FF6752" w14:textId="77777777" w:rsidR="00C812F0" w:rsidRDefault="00C16E19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14:paraId="6B2B7E11" w14:textId="77777777" w:rsidR="00C812F0" w:rsidRDefault="00C16E19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2090" w:type="dxa"/>
            <w:vMerge/>
          </w:tcPr>
          <w:p w14:paraId="7E9044BD" w14:textId="77777777" w:rsidR="00C812F0" w:rsidRPr="00A30904" w:rsidRDefault="00C812F0" w:rsidP="003D45CB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</w:p>
        </w:tc>
      </w:tr>
      <w:tr w:rsidR="00C812F0" w:rsidRPr="001C31C4" w14:paraId="6B88BC34" w14:textId="77777777" w:rsidTr="00C812F0">
        <w:tc>
          <w:tcPr>
            <w:tcW w:w="598" w:type="dxa"/>
          </w:tcPr>
          <w:p w14:paraId="37496FE1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2900" w:type="dxa"/>
          </w:tcPr>
          <w:p w14:paraId="1755E46E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pacing w:val="2"/>
                <w:sz w:val="28"/>
                <w:szCs w:val="28"/>
              </w:rPr>
            </w:pPr>
            <w:r w:rsidRPr="00BB7459">
              <w:rPr>
                <w:sz w:val="28"/>
                <w:szCs w:val="28"/>
              </w:rPr>
              <w:t xml:space="preserve">Развитие пространственного </w:t>
            </w:r>
            <w:r>
              <w:rPr>
                <w:sz w:val="28"/>
                <w:szCs w:val="28"/>
              </w:rPr>
              <w:lastRenderedPageBreak/>
              <w:t>мышления, координации, внимания</w:t>
            </w:r>
          </w:p>
        </w:tc>
        <w:tc>
          <w:tcPr>
            <w:tcW w:w="1140" w:type="dxa"/>
            <w:gridSpan w:val="2"/>
          </w:tcPr>
          <w:p w14:paraId="552913B2" w14:textId="77777777" w:rsidR="00C812F0" w:rsidRDefault="00C16E19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2" w:type="dxa"/>
          </w:tcPr>
          <w:p w14:paraId="23E5754C" w14:textId="77777777" w:rsidR="00C812F0" w:rsidRDefault="00C16E19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4D1B216" w14:textId="77777777" w:rsidR="00C812F0" w:rsidRDefault="00C16E19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90" w:type="dxa"/>
            <w:vMerge/>
          </w:tcPr>
          <w:p w14:paraId="6BA9C8C9" w14:textId="77777777" w:rsidR="00C812F0" w:rsidRPr="00A30904" w:rsidRDefault="00C812F0" w:rsidP="003D45CB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</w:p>
        </w:tc>
      </w:tr>
      <w:tr w:rsidR="00A30904" w:rsidRPr="001C31C4" w14:paraId="542CCA88" w14:textId="77777777" w:rsidTr="00C812F0">
        <w:tc>
          <w:tcPr>
            <w:tcW w:w="598" w:type="dxa"/>
          </w:tcPr>
          <w:p w14:paraId="77A91A63" w14:textId="77777777" w:rsidR="00A30904" w:rsidRDefault="00A30904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00" w:type="dxa"/>
          </w:tcPr>
          <w:p w14:paraId="2D663FC7" w14:textId="77777777" w:rsidR="00A30904" w:rsidRDefault="00A30904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Основные позиции и танцевальные движения</w:t>
            </w:r>
          </w:p>
        </w:tc>
        <w:tc>
          <w:tcPr>
            <w:tcW w:w="1134" w:type="dxa"/>
          </w:tcPr>
          <w:p w14:paraId="46A979DA" w14:textId="77777777" w:rsidR="00A30904" w:rsidRDefault="00A30904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8" w:type="dxa"/>
            <w:gridSpan w:val="2"/>
          </w:tcPr>
          <w:p w14:paraId="6EB481C0" w14:textId="77777777" w:rsidR="00A30904" w:rsidRDefault="00A30904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1DE28FA0" w14:textId="77777777" w:rsidR="00A30904" w:rsidRDefault="00A30904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90" w:type="dxa"/>
            <w:vMerge w:val="restart"/>
          </w:tcPr>
          <w:p w14:paraId="17AC9DC2" w14:textId="77777777" w:rsidR="00A30904" w:rsidRPr="00A30904" w:rsidRDefault="00E3073E" w:rsidP="00E3073E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A30904" w:rsidRPr="00A30904">
              <w:rPr>
                <w:color w:val="000000"/>
                <w:sz w:val="28"/>
                <w:szCs w:val="28"/>
              </w:rPr>
              <w:t>аблюдение, групповая оценка, самооценка, анализ, игра</w:t>
            </w:r>
          </w:p>
        </w:tc>
      </w:tr>
      <w:tr w:rsidR="00C812F0" w:rsidRPr="001C31C4" w14:paraId="56DD98F5" w14:textId="77777777" w:rsidTr="00C812F0">
        <w:tc>
          <w:tcPr>
            <w:tcW w:w="598" w:type="dxa"/>
          </w:tcPr>
          <w:p w14:paraId="55629FF1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2900" w:type="dxa"/>
          </w:tcPr>
          <w:p w14:paraId="439EC6E7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Основные позиции и положения</w:t>
            </w:r>
          </w:p>
        </w:tc>
        <w:tc>
          <w:tcPr>
            <w:tcW w:w="1140" w:type="dxa"/>
            <w:gridSpan w:val="2"/>
          </w:tcPr>
          <w:p w14:paraId="3D416A67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</w:tcPr>
          <w:p w14:paraId="119BCD22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19516B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14:paraId="635534F5" w14:textId="77777777" w:rsidR="00C812F0" w:rsidRPr="00A30904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</w:p>
        </w:tc>
      </w:tr>
      <w:tr w:rsidR="00C812F0" w:rsidRPr="001C31C4" w14:paraId="28AD0023" w14:textId="77777777" w:rsidTr="00C812F0">
        <w:tc>
          <w:tcPr>
            <w:tcW w:w="598" w:type="dxa"/>
          </w:tcPr>
          <w:p w14:paraId="0E41D5CF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2900" w:type="dxa"/>
          </w:tcPr>
          <w:p w14:paraId="0EB421C5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Движения для рук</w:t>
            </w:r>
          </w:p>
        </w:tc>
        <w:tc>
          <w:tcPr>
            <w:tcW w:w="1140" w:type="dxa"/>
            <w:gridSpan w:val="2"/>
          </w:tcPr>
          <w:p w14:paraId="2F80458E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</w:tcPr>
          <w:p w14:paraId="66F91AE5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89B9E0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14:paraId="27ACBBCA" w14:textId="77777777" w:rsidR="00C812F0" w:rsidRPr="00A30904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</w:p>
        </w:tc>
      </w:tr>
      <w:tr w:rsidR="00C812F0" w:rsidRPr="001C31C4" w14:paraId="3582F18A" w14:textId="77777777" w:rsidTr="00C812F0">
        <w:tc>
          <w:tcPr>
            <w:tcW w:w="598" w:type="dxa"/>
          </w:tcPr>
          <w:p w14:paraId="0FEB0AB2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2900" w:type="dxa"/>
          </w:tcPr>
          <w:p w14:paraId="4706092F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Плавные движения для рук</w:t>
            </w:r>
          </w:p>
        </w:tc>
        <w:tc>
          <w:tcPr>
            <w:tcW w:w="1140" w:type="dxa"/>
            <w:gridSpan w:val="2"/>
          </w:tcPr>
          <w:p w14:paraId="4D9B2498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</w:tcPr>
          <w:p w14:paraId="53D7B0DC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4A8D95E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14:paraId="2CA79EC7" w14:textId="77777777" w:rsidR="00C812F0" w:rsidRPr="00A30904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</w:p>
        </w:tc>
      </w:tr>
      <w:tr w:rsidR="00C812F0" w:rsidRPr="001C31C4" w14:paraId="383451A9" w14:textId="77777777" w:rsidTr="00C812F0">
        <w:tc>
          <w:tcPr>
            <w:tcW w:w="598" w:type="dxa"/>
          </w:tcPr>
          <w:p w14:paraId="7B790C47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2900" w:type="dxa"/>
          </w:tcPr>
          <w:p w14:paraId="6DD8F521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Танцевальные движения</w:t>
            </w:r>
          </w:p>
        </w:tc>
        <w:tc>
          <w:tcPr>
            <w:tcW w:w="1140" w:type="dxa"/>
            <w:gridSpan w:val="2"/>
          </w:tcPr>
          <w:p w14:paraId="3740DE36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</w:tcPr>
          <w:p w14:paraId="4E9994C2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4ECB9D4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14:paraId="38A1F4AD" w14:textId="77777777" w:rsidR="00C812F0" w:rsidRPr="00A30904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</w:p>
        </w:tc>
      </w:tr>
      <w:tr w:rsidR="003D45CB" w:rsidRPr="001C31C4" w14:paraId="3CB5A187" w14:textId="77777777" w:rsidTr="00C812F0">
        <w:tc>
          <w:tcPr>
            <w:tcW w:w="598" w:type="dxa"/>
          </w:tcPr>
          <w:p w14:paraId="4A2D9ECE" w14:textId="77777777" w:rsidR="003D45CB" w:rsidRDefault="003D45CB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00" w:type="dxa"/>
          </w:tcPr>
          <w:p w14:paraId="53321994" w14:textId="77777777" w:rsidR="003D45CB" w:rsidRDefault="003D45CB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Элементы русской пляски</w:t>
            </w:r>
          </w:p>
        </w:tc>
        <w:tc>
          <w:tcPr>
            <w:tcW w:w="1134" w:type="dxa"/>
          </w:tcPr>
          <w:p w14:paraId="440C2D50" w14:textId="77777777" w:rsidR="003D45CB" w:rsidRDefault="003D45CB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8" w:type="dxa"/>
            <w:gridSpan w:val="2"/>
          </w:tcPr>
          <w:p w14:paraId="22333B25" w14:textId="77777777" w:rsidR="003D45CB" w:rsidRDefault="003D45CB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2270AF31" w14:textId="77777777" w:rsidR="003D45CB" w:rsidRDefault="003D45CB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90" w:type="dxa"/>
          </w:tcPr>
          <w:p w14:paraId="57FDBFD8" w14:textId="77777777" w:rsidR="003D45CB" w:rsidRPr="00A30904" w:rsidRDefault="00E3073E" w:rsidP="002549ED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3D45CB" w:rsidRPr="00A30904">
              <w:rPr>
                <w:color w:val="000000"/>
                <w:sz w:val="28"/>
                <w:szCs w:val="28"/>
              </w:rPr>
              <w:t>аблюдение,</w:t>
            </w:r>
            <w:r w:rsidR="002549ED">
              <w:rPr>
                <w:color w:val="000000"/>
                <w:sz w:val="28"/>
                <w:szCs w:val="28"/>
              </w:rPr>
              <w:t xml:space="preserve"> групповая оценка, самооценка, </w:t>
            </w:r>
            <w:r w:rsidR="003D45CB" w:rsidRPr="00A30904">
              <w:rPr>
                <w:color w:val="000000"/>
                <w:sz w:val="28"/>
                <w:szCs w:val="28"/>
              </w:rPr>
              <w:t>анализ, игра</w:t>
            </w:r>
          </w:p>
        </w:tc>
      </w:tr>
      <w:tr w:rsidR="003D45CB" w:rsidRPr="001C31C4" w14:paraId="04585C82" w14:textId="77777777" w:rsidTr="00C812F0">
        <w:tc>
          <w:tcPr>
            <w:tcW w:w="598" w:type="dxa"/>
          </w:tcPr>
          <w:p w14:paraId="1F028CA4" w14:textId="77777777" w:rsidR="003D45CB" w:rsidRDefault="003D45CB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14:paraId="3FDA25D4" w14:textId="77777777" w:rsidR="003D45CB" w:rsidRPr="003D45CB" w:rsidRDefault="003D45CB" w:rsidP="003D45CB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b/>
                <w:color w:val="000000"/>
                <w:spacing w:val="2"/>
                <w:sz w:val="28"/>
                <w:szCs w:val="28"/>
              </w:rPr>
            </w:pPr>
            <w:r w:rsidRPr="003D45CB">
              <w:rPr>
                <w:b/>
                <w:color w:val="000000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2EE9FCF9" w14:textId="77777777" w:rsidR="003D45CB" w:rsidRPr="003D45CB" w:rsidRDefault="003D45CB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3D45CB">
              <w:rPr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78" w:type="dxa"/>
            <w:gridSpan w:val="2"/>
          </w:tcPr>
          <w:p w14:paraId="619AB6D2" w14:textId="77777777" w:rsidR="003D45CB" w:rsidRPr="003D45CB" w:rsidRDefault="003D45CB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3D45CB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07647261" w14:textId="77777777" w:rsidR="003D45CB" w:rsidRPr="003D45CB" w:rsidRDefault="003D45CB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3D45CB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090" w:type="dxa"/>
          </w:tcPr>
          <w:p w14:paraId="3384AFC8" w14:textId="77777777" w:rsidR="003D45CB" w:rsidRPr="00D91AF6" w:rsidRDefault="003D45CB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</w:p>
        </w:tc>
      </w:tr>
    </w:tbl>
    <w:p w14:paraId="4CE19A54" w14:textId="77777777" w:rsidR="002B09DD" w:rsidRDefault="002B09DD" w:rsidP="000A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A5DB7" w14:textId="77777777" w:rsidR="006D1EC2" w:rsidRDefault="00BB7459" w:rsidP="006D1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</w:t>
      </w:r>
      <w:r w:rsidR="006D1EC2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tbl>
      <w:tblPr>
        <w:tblStyle w:val="a6"/>
        <w:tblW w:w="9418" w:type="dxa"/>
        <w:tblInd w:w="436" w:type="dxa"/>
        <w:tblLayout w:type="fixed"/>
        <w:tblLook w:val="04A0" w:firstRow="1" w:lastRow="0" w:firstColumn="1" w:lastColumn="0" w:noHBand="0" w:noVBand="1"/>
      </w:tblPr>
      <w:tblGrid>
        <w:gridCol w:w="598"/>
        <w:gridCol w:w="2900"/>
        <w:gridCol w:w="1134"/>
        <w:gridCol w:w="6"/>
        <w:gridCol w:w="1272"/>
        <w:gridCol w:w="1418"/>
        <w:gridCol w:w="2090"/>
      </w:tblGrid>
      <w:tr w:rsidR="006D1EC2" w:rsidRPr="001C31C4" w14:paraId="43D1130B" w14:textId="77777777" w:rsidTr="006759D8">
        <w:tc>
          <w:tcPr>
            <w:tcW w:w="599" w:type="dxa"/>
            <w:vMerge w:val="restart"/>
          </w:tcPr>
          <w:p w14:paraId="0B19D6C1" w14:textId="77777777" w:rsidR="006D1EC2" w:rsidRPr="001C31C4" w:rsidRDefault="006D1EC2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01" w:type="dxa"/>
            <w:vMerge w:val="restart"/>
          </w:tcPr>
          <w:p w14:paraId="79505019" w14:textId="77777777" w:rsidR="006D1EC2" w:rsidRPr="001C31C4" w:rsidRDefault="006D1EC2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Название раздела.</w:t>
            </w:r>
          </w:p>
          <w:p w14:paraId="191DD2CF" w14:textId="77777777" w:rsidR="006D1EC2" w:rsidRPr="001C31C4" w:rsidRDefault="006D1EC2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827" w:type="dxa"/>
            <w:gridSpan w:val="4"/>
          </w:tcPr>
          <w:p w14:paraId="282D0F44" w14:textId="77777777" w:rsidR="006D1EC2" w:rsidRPr="001C31C4" w:rsidRDefault="006D1EC2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091" w:type="dxa"/>
            <w:vMerge w:val="restart"/>
          </w:tcPr>
          <w:p w14:paraId="63AF62CA" w14:textId="77777777" w:rsidR="006D1EC2" w:rsidRPr="00803397" w:rsidRDefault="006D1EC2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803397">
              <w:rPr>
                <w:color w:val="000000"/>
                <w:sz w:val="28"/>
                <w:szCs w:val="28"/>
              </w:rPr>
              <w:t>Формы аттестации/</w:t>
            </w:r>
          </w:p>
          <w:p w14:paraId="5A6DDD56" w14:textId="77777777" w:rsidR="006D1EC2" w:rsidRPr="001C31C4" w:rsidRDefault="006D1EC2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803397">
              <w:rPr>
                <w:color w:val="000000"/>
                <w:sz w:val="28"/>
                <w:szCs w:val="28"/>
              </w:rPr>
              <w:t>контроля</w:t>
            </w:r>
          </w:p>
        </w:tc>
      </w:tr>
      <w:tr w:rsidR="006D1EC2" w:rsidRPr="001C31C4" w14:paraId="0C0E03D4" w14:textId="77777777" w:rsidTr="006759D8">
        <w:tc>
          <w:tcPr>
            <w:tcW w:w="599" w:type="dxa"/>
            <w:vMerge/>
          </w:tcPr>
          <w:p w14:paraId="46D46EED" w14:textId="77777777" w:rsidR="006D1EC2" w:rsidRPr="001C31C4" w:rsidRDefault="006D1EC2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  <w:vMerge/>
          </w:tcPr>
          <w:p w14:paraId="5EB06372" w14:textId="77777777" w:rsidR="006D1EC2" w:rsidRPr="001C31C4" w:rsidRDefault="006D1EC2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E3F517" w14:textId="77777777" w:rsidR="006D1EC2" w:rsidRPr="001C31C4" w:rsidRDefault="006D1EC2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</w:tcPr>
          <w:p w14:paraId="573E43AD" w14:textId="77777777" w:rsidR="006D1EC2" w:rsidRPr="001C31C4" w:rsidRDefault="006D1EC2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14:paraId="0AB73944" w14:textId="77777777" w:rsidR="006D1EC2" w:rsidRPr="001C31C4" w:rsidRDefault="006D1EC2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091" w:type="dxa"/>
            <w:vMerge/>
          </w:tcPr>
          <w:p w14:paraId="321C8B05" w14:textId="77777777" w:rsidR="006D1EC2" w:rsidRPr="001C31C4" w:rsidRDefault="006D1EC2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1EC2" w:rsidRPr="001C31C4" w14:paraId="69AE4290" w14:textId="77777777" w:rsidTr="006759D8">
        <w:tc>
          <w:tcPr>
            <w:tcW w:w="599" w:type="dxa"/>
          </w:tcPr>
          <w:p w14:paraId="10B59AA9" w14:textId="77777777" w:rsidR="006D1EC2" w:rsidRPr="001C31C4" w:rsidRDefault="006D1EC2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01" w:type="dxa"/>
          </w:tcPr>
          <w:p w14:paraId="21FAF32E" w14:textId="77777777" w:rsidR="006D1EC2" w:rsidRPr="001C31C4" w:rsidRDefault="003D45CB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Вв</w:t>
            </w:r>
            <w:r w:rsidR="005E429D">
              <w:rPr>
                <w:sz w:val="28"/>
                <w:szCs w:val="28"/>
              </w:rPr>
              <w:t>одное занятие</w:t>
            </w:r>
          </w:p>
        </w:tc>
        <w:tc>
          <w:tcPr>
            <w:tcW w:w="1134" w:type="dxa"/>
          </w:tcPr>
          <w:p w14:paraId="334FDE83" w14:textId="77777777" w:rsidR="006D1EC2" w:rsidRPr="001C31C4" w:rsidRDefault="003D45CB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14:paraId="1A182747" w14:textId="77777777" w:rsidR="006D1EC2" w:rsidRPr="001C31C4" w:rsidRDefault="003D45CB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BA7808C" w14:textId="77777777" w:rsidR="006D1EC2" w:rsidRPr="001C31C4" w:rsidRDefault="003D45CB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14:paraId="53FB45B6" w14:textId="77777777" w:rsidR="006D1EC2" w:rsidRPr="009B0981" w:rsidRDefault="003D45CB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9B0981">
              <w:rPr>
                <w:color w:val="000000"/>
                <w:sz w:val="28"/>
                <w:szCs w:val="28"/>
              </w:rPr>
              <w:t>Опрос</w:t>
            </w:r>
          </w:p>
        </w:tc>
      </w:tr>
      <w:tr w:rsidR="003D45CB" w:rsidRPr="001C31C4" w14:paraId="71FB105D" w14:textId="77777777" w:rsidTr="006759D8">
        <w:tc>
          <w:tcPr>
            <w:tcW w:w="599" w:type="dxa"/>
          </w:tcPr>
          <w:p w14:paraId="5D3C7A48" w14:textId="77777777" w:rsidR="003D45CB" w:rsidRDefault="003D45CB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14:paraId="742C128A" w14:textId="77777777" w:rsidR="006759D8" w:rsidRDefault="003D45CB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759D8">
              <w:rPr>
                <w:sz w:val="28"/>
                <w:szCs w:val="28"/>
              </w:rPr>
              <w:t>оспитание музыкальной культуры.</w:t>
            </w:r>
          </w:p>
          <w:p w14:paraId="59D03809" w14:textId="77777777" w:rsidR="003D45CB" w:rsidRDefault="003D45CB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пением</w:t>
            </w:r>
          </w:p>
        </w:tc>
        <w:tc>
          <w:tcPr>
            <w:tcW w:w="1134" w:type="dxa"/>
          </w:tcPr>
          <w:p w14:paraId="24028D82" w14:textId="77777777" w:rsidR="003D45CB" w:rsidRDefault="00B06C97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</w:tcPr>
          <w:p w14:paraId="10FB7EB5" w14:textId="77777777" w:rsidR="003D45CB" w:rsidRDefault="00B06C97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B38AE5D" w14:textId="77777777" w:rsidR="003D45CB" w:rsidRDefault="00B06C97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14:paraId="6885D9A2" w14:textId="77777777" w:rsidR="003D45CB" w:rsidRPr="009B0981" w:rsidRDefault="009B0981" w:rsidP="009B0981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3D45CB" w:rsidRPr="009B0981">
              <w:rPr>
                <w:color w:val="000000"/>
                <w:sz w:val="28"/>
                <w:szCs w:val="28"/>
              </w:rPr>
              <w:t>аблюдение, групповая оценка, самооценка, анализ, игра</w:t>
            </w:r>
          </w:p>
        </w:tc>
      </w:tr>
      <w:tr w:rsidR="003D45CB" w:rsidRPr="001C31C4" w14:paraId="4CE36AA9" w14:textId="77777777" w:rsidTr="006759D8">
        <w:tc>
          <w:tcPr>
            <w:tcW w:w="599" w:type="dxa"/>
          </w:tcPr>
          <w:p w14:paraId="47AFAAEF" w14:textId="77777777" w:rsidR="003D45CB" w:rsidRDefault="003D45CB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01" w:type="dxa"/>
          </w:tcPr>
          <w:p w14:paraId="393D6313" w14:textId="77777777" w:rsidR="003D45CB" w:rsidRDefault="00B06C97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с превращениями</w:t>
            </w:r>
          </w:p>
        </w:tc>
        <w:tc>
          <w:tcPr>
            <w:tcW w:w="1134" w:type="dxa"/>
          </w:tcPr>
          <w:p w14:paraId="030E97FD" w14:textId="77777777" w:rsidR="003D45CB" w:rsidRDefault="00B06C97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gridSpan w:val="2"/>
          </w:tcPr>
          <w:p w14:paraId="61E96E58" w14:textId="77777777" w:rsidR="003D45CB" w:rsidRDefault="00B06C97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33B10F8" w14:textId="77777777" w:rsidR="003D45CB" w:rsidRDefault="00B06C97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 w14:paraId="1C06D343" w14:textId="77777777" w:rsidR="003D45CB" w:rsidRPr="009B0981" w:rsidRDefault="009B0981" w:rsidP="009B0981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B06C97" w:rsidRPr="009B0981">
              <w:rPr>
                <w:color w:val="000000"/>
                <w:sz w:val="28"/>
                <w:szCs w:val="28"/>
              </w:rPr>
              <w:t>аблюдение, групповая оценка, самооценка, анализ, игра</w:t>
            </w:r>
          </w:p>
        </w:tc>
      </w:tr>
      <w:tr w:rsidR="003D45CB" w:rsidRPr="001C31C4" w14:paraId="1B9358F7" w14:textId="77777777" w:rsidTr="006759D8">
        <w:tc>
          <w:tcPr>
            <w:tcW w:w="599" w:type="dxa"/>
          </w:tcPr>
          <w:p w14:paraId="4B7FAD83" w14:textId="77777777" w:rsidR="003D45CB" w:rsidRDefault="003D45CB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01" w:type="dxa"/>
          </w:tcPr>
          <w:p w14:paraId="7C304571" w14:textId="77777777" w:rsidR="003D45CB" w:rsidRDefault="00B06C97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движения</w:t>
            </w:r>
          </w:p>
        </w:tc>
        <w:tc>
          <w:tcPr>
            <w:tcW w:w="1134" w:type="dxa"/>
          </w:tcPr>
          <w:p w14:paraId="62E4EB7F" w14:textId="77777777" w:rsidR="003D45CB" w:rsidRDefault="00B06C97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gridSpan w:val="2"/>
          </w:tcPr>
          <w:p w14:paraId="032B5343" w14:textId="77777777" w:rsidR="003D45CB" w:rsidRDefault="00B06C97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025E8F0" w14:textId="77777777" w:rsidR="003D45CB" w:rsidRDefault="00B06C97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 w14:paraId="3966107D" w14:textId="77777777" w:rsidR="003D45CB" w:rsidRPr="009B0981" w:rsidRDefault="009B0981" w:rsidP="009B0981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B06C97" w:rsidRPr="009B0981">
              <w:rPr>
                <w:color w:val="000000"/>
                <w:sz w:val="28"/>
                <w:szCs w:val="28"/>
              </w:rPr>
              <w:t>аблюдение, групповая оценка, самооценка, анализ, игра</w:t>
            </w:r>
          </w:p>
        </w:tc>
      </w:tr>
      <w:tr w:rsidR="009B0981" w:rsidRPr="001C31C4" w14:paraId="6D289BD6" w14:textId="77777777" w:rsidTr="006759D8">
        <w:tc>
          <w:tcPr>
            <w:tcW w:w="599" w:type="dxa"/>
          </w:tcPr>
          <w:p w14:paraId="7EC8AF21" w14:textId="77777777" w:rsidR="009B0981" w:rsidRDefault="009B0981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01" w:type="dxa"/>
          </w:tcPr>
          <w:p w14:paraId="73F3760D" w14:textId="77777777" w:rsidR="009B0981" w:rsidRDefault="009B0981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Этюды, танцевальные игры, массовые танцы</w:t>
            </w:r>
          </w:p>
        </w:tc>
        <w:tc>
          <w:tcPr>
            <w:tcW w:w="1134" w:type="dxa"/>
          </w:tcPr>
          <w:p w14:paraId="5E04D4AB" w14:textId="77777777" w:rsidR="009B0981" w:rsidRDefault="009B0981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7A5F9F60" w14:textId="77777777" w:rsidR="009B0981" w:rsidRDefault="009B0981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721E5C" w14:textId="77777777" w:rsidR="009B0981" w:rsidRDefault="009B0981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vMerge w:val="restart"/>
          </w:tcPr>
          <w:p w14:paraId="52038C42" w14:textId="77777777" w:rsidR="009B0981" w:rsidRPr="009B0981" w:rsidRDefault="009B0981" w:rsidP="009B0981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9B0981">
              <w:rPr>
                <w:color w:val="000000"/>
                <w:sz w:val="28"/>
                <w:szCs w:val="28"/>
              </w:rPr>
              <w:t xml:space="preserve">аблюдение, групповая </w:t>
            </w:r>
            <w:r w:rsidRPr="009B0981">
              <w:rPr>
                <w:color w:val="000000"/>
                <w:sz w:val="28"/>
                <w:szCs w:val="28"/>
              </w:rPr>
              <w:lastRenderedPageBreak/>
              <w:t>оценка, самооценка, анализ, игра</w:t>
            </w:r>
          </w:p>
        </w:tc>
      </w:tr>
      <w:tr w:rsidR="00C812F0" w:rsidRPr="001C31C4" w14:paraId="6A4F8A1F" w14:textId="77777777" w:rsidTr="00C812F0">
        <w:tc>
          <w:tcPr>
            <w:tcW w:w="599" w:type="dxa"/>
          </w:tcPr>
          <w:p w14:paraId="49EF551B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5.1</w:t>
            </w:r>
          </w:p>
        </w:tc>
        <w:tc>
          <w:tcPr>
            <w:tcW w:w="2901" w:type="dxa"/>
          </w:tcPr>
          <w:p w14:paraId="7DA0CA17" w14:textId="77777777" w:rsidR="00C812F0" w:rsidRDefault="00C812F0" w:rsidP="0050493A">
            <w:pPr>
              <w:rPr>
                <w:sz w:val="28"/>
                <w:szCs w:val="28"/>
              </w:rPr>
            </w:pPr>
            <w:r w:rsidRPr="009B0981">
              <w:rPr>
                <w:sz w:val="28"/>
                <w:szCs w:val="28"/>
              </w:rPr>
              <w:t>Этюды, развивающие творческую активность детей.</w:t>
            </w:r>
          </w:p>
        </w:tc>
        <w:tc>
          <w:tcPr>
            <w:tcW w:w="1140" w:type="dxa"/>
            <w:gridSpan w:val="2"/>
          </w:tcPr>
          <w:p w14:paraId="1C75DA08" w14:textId="77777777" w:rsidR="00C812F0" w:rsidRDefault="00894193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2" w:type="dxa"/>
          </w:tcPr>
          <w:p w14:paraId="703A1A2D" w14:textId="77777777" w:rsidR="00C812F0" w:rsidRDefault="00894193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5" w:type="dxa"/>
          </w:tcPr>
          <w:p w14:paraId="000B362C" w14:textId="77777777" w:rsidR="00C812F0" w:rsidRDefault="00894193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2091" w:type="dxa"/>
            <w:vMerge/>
          </w:tcPr>
          <w:p w14:paraId="4929F958" w14:textId="77777777" w:rsidR="00C812F0" w:rsidRPr="00D91AF6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</w:p>
        </w:tc>
      </w:tr>
      <w:tr w:rsidR="00C812F0" w:rsidRPr="001C31C4" w14:paraId="701710E2" w14:textId="77777777" w:rsidTr="00C812F0">
        <w:tc>
          <w:tcPr>
            <w:tcW w:w="599" w:type="dxa"/>
          </w:tcPr>
          <w:p w14:paraId="0872B6FC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2901" w:type="dxa"/>
          </w:tcPr>
          <w:p w14:paraId="33E28E5B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игры</w:t>
            </w:r>
          </w:p>
        </w:tc>
        <w:tc>
          <w:tcPr>
            <w:tcW w:w="1140" w:type="dxa"/>
            <w:gridSpan w:val="2"/>
          </w:tcPr>
          <w:p w14:paraId="157C045D" w14:textId="77777777" w:rsidR="00C812F0" w:rsidRDefault="00894193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2" w:type="dxa"/>
          </w:tcPr>
          <w:p w14:paraId="51C02C51" w14:textId="77777777" w:rsidR="00C812F0" w:rsidRDefault="00894193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5" w:type="dxa"/>
          </w:tcPr>
          <w:p w14:paraId="5470F2AC" w14:textId="77777777" w:rsidR="00C812F0" w:rsidRDefault="00894193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2091" w:type="dxa"/>
            <w:vMerge/>
          </w:tcPr>
          <w:p w14:paraId="0C1A82C2" w14:textId="77777777" w:rsidR="00C812F0" w:rsidRPr="00D91AF6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</w:p>
        </w:tc>
      </w:tr>
      <w:tr w:rsidR="00C812F0" w:rsidRPr="001C31C4" w14:paraId="76A6210A" w14:textId="77777777" w:rsidTr="00C812F0">
        <w:tc>
          <w:tcPr>
            <w:tcW w:w="599" w:type="dxa"/>
          </w:tcPr>
          <w:p w14:paraId="3FEFA816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2901" w:type="dxa"/>
          </w:tcPr>
          <w:p w14:paraId="681022BD" w14:textId="77777777" w:rsidR="00C812F0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Массовые танцы</w:t>
            </w:r>
          </w:p>
        </w:tc>
        <w:tc>
          <w:tcPr>
            <w:tcW w:w="1140" w:type="dxa"/>
            <w:gridSpan w:val="2"/>
          </w:tcPr>
          <w:p w14:paraId="4E11A931" w14:textId="77777777" w:rsidR="00C812F0" w:rsidRDefault="00894193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2" w:type="dxa"/>
          </w:tcPr>
          <w:p w14:paraId="1694924C" w14:textId="77777777" w:rsidR="00C812F0" w:rsidRDefault="00894193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14:paraId="5CBD2AC0" w14:textId="77777777" w:rsidR="00C812F0" w:rsidRDefault="00894193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91" w:type="dxa"/>
            <w:vMerge/>
          </w:tcPr>
          <w:p w14:paraId="601DE9FB" w14:textId="77777777" w:rsidR="00C812F0" w:rsidRPr="00D91AF6" w:rsidRDefault="00C812F0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</w:p>
        </w:tc>
      </w:tr>
      <w:tr w:rsidR="003D45CB" w:rsidRPr="001C31C4" w14:paraId="3EB6D8A7" w14:textId="77777777" w:rsidTr="006759D8">
        <w:tc>
          <w:tcPr>
            <w:tcW w:w="599" w:type="dxa"/>
          </w:tcPr>
          <w:p w14:paraId="5E4E7B2F" w14:textId="77777777" w:rsidR="003D45CB" w:rsidRDefault="003D45CB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</w:tcPr>
          <w:p w14:paraId="03D8B257" w14:textId="77777777" w:rsidR="003D45CB" w:rsidRPr="00B06C97" w:rsidRDefault="00B06C97" w:rsidP="00B06C97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b/>
                <w:sz w:val="28"/>
                <w:szCs w:val="28"/>
              </w:rPr>
            </w:pPr>
            <w:r w:rsidRPr="00B06C9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2B3E552D" w14:textId="77777777" w:rsidR="003D45CB" w:rsidRPr="00B06C97" w:rsidRDefault="00B06C97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B06C97">
              <w:rPr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75" w:type="dxa"/>
            <w:gridSpan w:val="2"/>
          </w:tcPr>
          <w:p w14:paraId="11566136" w14:textId="77777777" w:rsidR="003D45CB" w:rsidRPr="00B06C97" w:rsidRDefault="00894193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39DC217F" w14:textId="77777777" w:rsidR="003D45CB" w:rsidRPr="00B06C97" w:rsidRDefault="00B06C97" w:rsidP="00031E63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B06C97">
              <w:rPr>
                <w:b/>
                <w:color w:val="000000"/>
                <w:sz w:val="28"/>
                <w:szCs w:val="28"/>
              </w:rPr>
              <w:t>3</w:t>
            </w:r>
            <w:r w:rsidR="0089419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14:paraId="4CFDC68C" w14:textId="77777777" w:rsidR="003D45CB" w:rsidRPr="00B06C97" w:rsidRDefault="003D45CB" w:rsidP="00031E63">
            <w:pPr>
              <w:widowControl w:val="0"/>
              <w:autoSpaceDE w:val="0"/>
              <w:autoSpaceDN w:val="0"/>
              <w:adjustRightInd w:val="0"/>
              <w:ind w:right="5"/>
              <w:rPr>
                <w:b/>
                <w:color w:val="000000"/>
              </w:rPr>
            </w:pPr>
          </w:p>
        </w:tc>
      </w:tr>
    </w:tbl>
    <w:p w14:paraId="07A258CF" w14:textId="77777777" w:rsidR="002B09DD" w:rsidRDefault="002B09DD" w:rsidP="006D1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35C461" w14:textId="77777777" w:rsidR="002629A6" w:rsidRDefault="002629A6" w:rsidP="006D1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BBAC81" w14:textId="77777777" w:rsidR="006D1EC2" w:rsidRDefault="006D1EC2" w:rsidP="006D1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EC2">
        <w:rPr>
          <w:rFonts w:ascii="Times New Roman" w:hAnsi="Times New Roman" w:cs="Times New Roman"/>
          <w:b/>
          <w:sz w:val="28"/>
          <w:szCs w:val="28"/>
        </w:rPr>
        <w:t>Содержание учебного (тематического) плана</w:t>
      </w:r>
    </w:p>
    <w:p w14:paraId="69D5C706" w14:textId="77777777" w:rsidR="009118A5" w:rsidRPr="006D1EC2" w:rsidRDefault="009118A5" w:rsidP="006D1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411C41" w14:textId="77777777" w:rsidR="006D1EC2" w:rsidRPr="005D1FFA" w:rsidRDefault="00B52072" w:rsidP="006D1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</w:t>
      </w:r>
      <w:r w:rsidR="009118A5" w:rsidRPr="005D1FFA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14:paraId="61E5B2BE" w14:textId="77777777" w:rsidR="005D1FFA" w:rsidRPr="00B564D4" w:rsidRDefault="005D1FFA" w:rsidP="00B5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4D4">
        <w:rPr>
          <w:rFonts w:ascii="Times New Roman" w:hAnsi="Times New Roman" w:cs="Times New Roman"/>
          <w:sz w:val="28"/>
          <w:szCs w:val="28"/>
        </w:rPr>
        <w:t>1. Вводное занятие.</w:t>
      </w:r>
    </w:p>
    <w:p w14:paraId="440707A7" w14:textId="77777777" w:rsidR="005D1FFA" w:rsidRPr="00B564D4" w:rsidRDefault="005D1FFA" w:rsidP="00B5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4D4">
        <w:rPr>
          <w:rFonts w:ascii="Times New Roman" w:hAnsi="Times New Roman" w:cs="Times New Roman"/>
          <w:sz w:val="28"/>
          <w:szCs w:val="28"/>
        </w:rPr>
        <w:t>Знак</w:t>
      </w:r>
      <w:r w:rsidR="006C3E9F">
        <w:rPr>
          <w:rFonts w:ascii="Times New Roman" w:hAnsi="Times New Roman" w:cs="Times New Roman"/>
          <w:sz w:val="28"/>
          <w:szCs w:val="28"/>
        </w:rPr>
        <w:t>омство с детским объединением. Инструктаж по технике</w:t>
      </w:r>
      <w:r w:rsidRPr="00B564D4">
        <w:rPr>
          <w:rFonts w:ascii="Times New Roman" w:hAnsi="Times New Roman" w:cs="Times New Roman"/>
          <w:sz w:val="28"/>
          <w:szCs w:val="28"/>
        </w:rPr>
        <w:t xml:space="preserve"> безопасности.</w:t>
      </w:r>
      <w:r w:rsidR="006C3E9F">
        <w:rPr>
          <w:rFonts w:ascii="Times New Roman" w:hAnsi="Times New Roman" w:cs="Times New Roman"/>
          <w:sz w:val="28"/>
          <w:szCs w:val="28"/>
        </w:rPr>
        <w:t xml:space="preserve"> Правила поведения в хореографическом классе.</w:t>
      </w:r>
    </w:p>
    <w:p w14:paraId="5CBD6955" w14:textId="77777777" w:rsidR="005D1FFA" w:rsidRPr="00B564D4" w:rsidRDefault="005D1FFA" w:rsidP="00B5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4D4">
        <w:rPr>
          <w:rFonts w:ascii="Times New Roman" w:hAnsi="Times New Roman" w:cs="Times New Roman"/>
          <w:sz w:val="28"/>
          <w:szCs w:val="28"/>
        </w:rPr>
        <w:t>2. Упражнения и игры.</w:t>
      </w:r>
    </w:p>
    <w:p w14:paraId="697ECFA6" w14:textId="77777777" w:rsidR="007E495B" w:rsidRDefault="00AD7D37" w:rsidP="007E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Развитие пластики тела.</w:t>
      </w:r>
    </w:p>
    <w:p w14:paraId="40F0F11D" w14:textId="77777777" w:rsidR="005D1FFA" w:rsidRPr="00B564D4" w:rsidRDefault="007E495B" w:rsidP="00EE0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95B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193">
        <w:rPr>
          <w:rFonts w:ascii="Times New Roman" w:hAnsi="Times New Roman" w:cs="Times New Roman"/>
          <w:sz w:val="28"/>
          <w:szCs w:val="28"/>
        </w:rPr>
        <w:t>виды упражнений, развивающие пластику тела</w:t>
      </w:r>
      <w:r w:rsidR="001B2DFF">
        <w:rPr>
          <w:rFonts w:ascii="Times New Roman" w:hAnsi="Times New Roman" w:cs="Times New Roman"/>
          <w:sz w:val="28"/>
          <w:szCs w:val="28"/>
        </w:rPr>
        <w:t>.</w:t>
      </w:r>
    </w:p>
    <w:p w14:paraId="765ECF42" w14:textId="77777777" w:rsidR="005D1FFA" w:rsidRDefault="007E495B" w:rsidP="00B5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95B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D3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пражнения «Ветерок», </w:t>
      </w:r>
      <w:r w:rsidRPr="00B564D4">
        <w:rPr>
          <w:rFonts w:ascii="Times New Roman" w:hAnsi="Times New Roman" w:cs="Times New Roman"/>
          <w:sz w:val="28"/>
          <w:szCs w:val="28"/>
        </w:rPr>
        <w:t>«Вода»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4D4">
        <w:rPr>
          <w:rFonts w:ascii="Times New Roman" w:hAnsi="Times New Roman" w:cs="Times New Roman"/>
          <w:sz w:val="28"/>
          <w:szCs w:val="28"/>
        </w:rPr>
        <w:t>«Морские обитатели»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4D4">
        <w:rPr>
          <w:rFonts w:ascii="Times New Roman" w:hAnsi="Times New Roman" w:cs="Times New Roman"/>
          <w:sz w:val="28"/>
          <w:szCs w:val="28"/>
        </w:rPr>
        <w:t>«Птицы-Бабочки»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4D4">
        <w:rPr>
          <w:rFonts w:ascii="Times New Roman" w:hAnsi="Times New Roman" w:cs="Times New Roman"/>
          <w:sz w:val="28"/>
          <w:szCs w:val="28"/>
        </w:rPr>
        <w:t>«Рождение цветка»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41FC22" w14:textId="77777777" w:rsidR="00EE00F5" w:rsidRPr="00B564D4" w:rsidRDefault="00EE00F5" w:rsidP="00B5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«Ветер-</w:t>
      </w:r>
      <w:r w:rsidRPr="00B564D4">
        <w:rPr>
          <w:rFonts w:ascii="Times New Roman" w:hAnsi="Times New Roman" w:cs="Times New Roman"/>
          <w:sz w:val="28"/>
          <w:szCs w:val="28"/>
        </w:rPr>
        <w:t>дирижер».</w:t>
      </w:r>
    </w:p>
    <w:p w14:paraId="34726038" w14:textId="77777777" w:rsidR="005D1FFA" w:rsidRDefault="005D1FFA" w:rsidP="00B5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4D4">
        <w:rPr>
          <w:rFonts w:ascii="Times New Roman" w:hAnsi="Times New Roman" w:cs="Times New Roman"/>
          <w:sz w:val="28"/>
          <w:szCs w:val="28"/>
        </w:rPr>
        <w:t>2.2. Расслаб</w:t>
      </w:r>
      <w:r w:rsidR="00AD7D37">
        <w:rPr>
          <w:rFonts w:ascii="Times New Roman" w:hAnsi="Times New Roman" w:cs="Times New Roman"/>
          <w:sz w:val="28"/>
          <w:szCs w:val="28"/>
        </w:rPr>
        <w:t>ление и напряжение мышц</w:t>
      </w:r>
      <w:r w:rsidR="00BB7459">
        <w:rPr>
          <w:rFonts w:ascii="Times New Roman" w:hAnsi="Times New Roman" w:cs="Times New Roman"/>
          <w:sz w:val="28"/>
          <w:szCs w:val="28"/>
        </w:rPr>
        <w:t>.</w:t>
      </w:r>
    </w:p>
    <w:p w14:paraId="22E22334" w14:textId="77777777" w:rsidR="00AD7D37" w:rsidRPr="00AD7D37" w:rsidRDefault="00AD7D37" w:rsidP="00AD7D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37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1B2DFF" w:rsidRPr="001B2DFF">
        <w:rPr>
          <w:rFonts w:ascii="Times New Roman" w:hAnsi="Times New Roman" w:cs="Times New Roman"/>
          <w:sz w:val="28"/>
          <w:szCs w:val="28"/>
        </w:rPr>
        <w:t>виды упражнений для развития мышечной силы и гибкости</w:t>
      </w:r>
      <w:r w:rsidR="001B2DFF">
        <w:rPr>
          <w:rFonts w:ascii="Times New Roman" w:hAnsi="Times New Roman" w:cs="Times New Roman"/>
          <w:sz w:val="28"/>
          <w:szCs w:val="28"/>
        </w:rPr>
        <w:t xml:space="preserve"> в образных, игровых и двигательных действиях.</w:t>
      </w:r>
    </w:p>
    <w:p w14:paraId="586D5A14" w14:textId="77777777" w:rsidR="005D1FFA" w:rsidRPr="00B564D4" w:rsidRDefault="00AD7D37" w:rsidP="00AD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37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упражнения «Марионетки», </w:t>
      </w:r>
      <w:r w:rsidR="005D1FFA" w:rsidRPr="00B564D4">
        <w:rPr>
          <w:rFonts w:ascii="Times New Roman" w:hAnsi="Times New Roman" w:cs="Times New Roman"/>
          <w:sz w:val="28"/>
          <w:szCs w:val="28"/>
        </w:rPr>
        <w:t>«Воздушный шарик»;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FFA" w:rsidRPr="00B564D4">
        <w:rPr>
          <w:rFonts w:ascii="Times New Roman" w:hAnsi="Times New Roman" w:cs="Times New Roman"/>
          <w:sz w:val="28"/>
          <w:szCs w:val="28"/>
        </w:rPr>
        <w:t xml:space="preserve">«Солнечная </w:t>
      </w:r>
      <w:r>
        <w:rPr>
          <w:rFonts w:ascii="Times New Roman" w:hAnsi="Times New Roman" w:cs="Times New Roman"/>
          <w:sz w:val="28"/>
          <w:szCs w:val="28"/>
        </w:rPr>
        <w:t xml:space="preserve">улыбка», «Желе», </w:t>
      </w:r>
      <w:r w:rsidR="005D1FFA" w:rsidRPr="00B564D4">
        <w:rPr>
          <w:rFonts w:ascii="Times New Roman" w:hAnsi="Times New Roman" w:cs="Times New Roman"/>
          <w:sz w:val="28"/>
          <w:szCs w:val="28"/>
        </w:rPr>
        <w:t>«Огонь и лед», «Качели».</w:t>
      </w:r>
    </w:p>
    <w:p w14:paraId="7625A973" w14:textId="77777777" w:rsidR="005D1FFA" w:rsidRPr="00B564D4" w:rsidRDefault="005D1FFA" w:rsidP="00B5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4D4">
        <w:rPr>
          <w:rFonts w:ascii="Times New Roman" w:hAnsi="Times New Roman" w:cs="Times New Roman"/>
          <w:sz w:val="28"/>
          <w:szCs w:val="28"/>
        </w:rPr>
        <w:t>Игра «Божья коровка».</w:t>
      </w:r>
    </w:p>
    <w:p w14:paraId="1DE2881B" w14:textId="77777777" w:rsidR="005D1FFA" w:rsidRDefault="005D1FFA" w:rsidP="00B5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59">
        <w:rPr>
          <w:rFonts w:ascii="Times New Roman" w:hAnsi="Times New Roman" w:cs="Times New Roman"/>
          <w:sz w:val="28"/>
          <w:szCs w:val="28"/>
        </w:rPr>
        <w:t xml:space="preserve">2.3. Развитие пространственного </w:t>
      </w:r>
      <w:r w:rsidR="00BB7459">
        <w:rPr>
          <w:rFonts w:ascii="Times New Roman" w:hAnsi="Times New Roman" w:cs="Times New Roman"/>
          <w:sz w:val="28"/>
          <w:szCs w:val="28"/>
        </w:rPr>
        <w:t>мышления, координации, внимания</w:t>
      </w:r>
      <w:r w:rsidR="008404F7">
        <w:rPr>
          <w:rFonts w:ascii="Times New Roman" w:hAnsi="Times New Roman" w:cs="Times New Roman"/>
          <w:sz w:val="28"/>
          <w:szCs w:val="28"/>
        </w:rPr>
        <w:t>.</w:t>
      </w:r>
    </w:p>
    <w:p w14:paraId="168C39DF" w14:textId="77777777" w:rsidR="008404F7" w:rsidRPr="00F4585A" w:rsidRDefault="008404F7" w:rsidP="00B5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F7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3C6D1F">
        <w:rPr>
          <w:rFonts w:ascii="Times New Roman" w:hAnsi="Times New Roman" w:cs="Times New Roman"/>
          <w:sz w:val="28"/>
          <w:szCs w:val="28"/>
        </w:rPr>
        <w:t>з</w:t>
      </w:r>
      <w:r w:rsidR="003C6D1F" w:rsidRPr="003C6D1F">
        <w:rPr>
          <w:rFonts w:ascii="Times New Roman" w:hAnsi="Times New Roman" w:cs="Times New Roman"/>
          <w:sz w:val="28"/>
          <w:szCs w:val="28"/>
        </w:rPr>
        <w:t>накомство с понятием координация,</w:t>
      </w:r>
      <w:r w:rsidR="003C6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85A" w:rsidRPr="00F4585A">
        <w:rPr>
          <w:rFonts w:ascii="Times New Roman" w:hAnsi="Times New Roman" w:cs="Times New Roman"/>
          <w:sz w:val="28"/>
          <w:szCs w:val="28"/>
        </w:rPr>
        <w:t>специфика упражнений</w:t>
      </w:r>
      <w:r w:rsidR="00F4585A">
        <w:rPr>
          <w:rFonts w:ascii="Times New Roman" w:hAnsi="Times New Roman" w:cs="Times New Roman"/>
          <w:sz w:val="28"/>
          <w:szCs w:val="28"/>
        </w:rPr>
        <w:t xml:space="preserve"> на развитие координации и пространственного мышления; умения </w:t>
      </w:r>
      <w:r w:rsidR="003C6D1F">
        <w:rPr>
          <w:rFonts w:ascii="Times New Roman" w:hAnsi="Times New Roman" w:cs="Times New Roman"/>
          <w:sz w:val="28"/>
          <w:szCs w:val="28"/>
        </w:rPr>
        <w:t>согласовывать движения различных частей тела.</w:t>
      </w:r>
    </w:p>
    <w:p w14:paraId="1C94CD1F" w14:textId="77777777" w:rsidR="005D1FFA" w:rsidRPr="008404F7" w:rsidRDefault="008404F7" w:rsidP="00840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F7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4F7">
        <w:rPr>
          <w:rFonts w:ascii="Times New Roman" w:hAnsi="Times New Roman" w:cs="Times New Roman"/>
          <w:sz w:val="28"/>
          <w:szCs w:val="28"/>
        </w:rPr>
        <w:t>упражнения</w:t>
      </w:r>
      <w:r w:rsidR="005D1FFA" w:rsidRPr="008404F7">
        <w:rPr>
          <w:rFonts w:ascii="Times New Roman" w:hAnsi="Times New Roman" w:cs="Times New Roman"/>
          <w:sz w:val="28"/>
          <w:szCs w:val="28"/>
        </w:rPr>
        <w:t xml:space="preserve"> «Дождь»</w:t>
      </w:r>
      <w:r w:rsidRPr="008404F7">
        <w:rPr>
          <w:rFonts w:ascii="Times New Roman" w:hAnsi="Times New Roman" w:cs="Times New Roman"/>
          <w:sz w:val="28"/>
          <w:szCs w:val="28"/>
        </w:rPr>
        <w:t>,</w:t>
      </w:r>
      <w:r w:rsidR="005D1FFA" w:rsidRPr="008404F7">
        <w:rPr>
          <w:rFonts w:ascii="Times New Roman" w:hAnsi="Times New Roman" w:cs="Times New Roman"/>
          <w:sz w:val="28"/>
          <w:szCs w:val="28"/>
        </w:rPr>
        <w:t xml:space="preserve"> «Зонтик»</w:t>
      </w:r>
      <w:r w:rsidRPr="008404F7">
        <w:rPr>
          <w:rFonts w:ascii="Times New Roman" w:hAnsi="Times New Roman" w:cs="Times New Roman"/>
          <w:sz w:val="28"/>
          <w:szCs w:val="28"/>
        </w:rPr>
        <w:t xml:space="preserve">, </w:t>
      </w:r>
      <w:r w:rsidR="005D1FFA" w:rsidRPr="008404F7">
        <w:rPr>
          <w:rFonts w:ascii="Times New Roman" w:hAnsi="Times New Roman" w:cs="Times New Roman"/>
          <w:sz w:val="28"/>
          <w:szCs w:val="28"/>
        </w:rPr>
        <w:t>«Болото»</w:t>
      </w:r>
      <w:r w:rsidRPr="008404F7">
        <w:rPr>
          <w:rFonts w:ascii="Times New Roman" w:hAnsi="Times New Roman" w:cs="Times New Roman"/>
          <w:sz w:val="28"/>
          <w:szCs w:val="28"/>
        </w:rPr>
        <w:t xml:space="preserve">, </w:t>
      </w:r>
      <w:r w:rsidR="005D1FFA" w:rsidRPr="008404F7">
        <w:rPr>
          <w:rFonts w:ascii="Times New Roman" w:hAnsi="Times New Roman" w:cs="Times New Roman"/>
          <w:sz w:val="28"/>
          <w:szCs w:val="28"/>
        </w:rPr>
        <w:t>«Радуга»</w:t>
      </w:r>
      <w:r w:rsidRPr="008404F7">
        <w:rPr>
          <w:rFonts w:ascii="Times New Roman" w:hAnsi="Times New Roman" w:cs="Times New Roman"/>
          <w:sz w:val="28"/>
          <w:szCs w:val="28"/>
        </w:rPr>
        <w:t xml:space="preserve">, </w:t>
      </w:r>
      <w:r w:rsidR="005D1FFA" w:rsidRPr="008404F7">
        <w:rPr>
          <w:rFonts w:ascii="Times New Roman" w:hAnsi="Times New Roman" w:cs="Times New Roman"/>
          <w:sz w:val="28"/>
          <w:szCs w:val="28"/>
        </w:rPr>
        <w:t>«Дружные хлопоты».</w:t>
      </w:r>
    </w:p>
    <w:p w14:paraId="138DDF14" w14:textId="77777777" w:rsidR="005D1FFA" w:rsidRPr="00BB7459" w:rsidRDefault="005D1FFA" w:rsidP="00B5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F7">
        <w:rPr>
          <w:rFonts w:ascii="Times New Roman" w:hAnsi="Times New Roman" w:cs="Times New Roman"/>
          <w:sz w:val="28"/>
          <w:szCs w:val="28"/>
        </w:rPr>
        <w:t xml:space="preserve">Игры: </w:t>
      </w:r>
      <w:r w:rsidR="008404F7">
        <w:rPr>
          <w:rFonts w:ascii="Times New Roman" w:hAnsi="Times New Roman" w:cs="Times New Roman"/>
          <w:sz w:val="28"/>
          <w:szCs w:val="28"/>
        </w:rPr>
        <w:t>«Ниточка-</w:t>
      </w:r>
      <w:r w:rsidRPr="008404F7">
        <w:rPr>
          <w:rFonts w:ascii="Times New Roman" w:hAnsi="Times New Roman" w:cs="Times New Roman"/>
          <w:sz w:val="28"/>
          <w:szCs w:val="28"/>
        </w:rPr>
        <w:t>иголочка», «Морское путешествие», «Любопытная Варвара</w:t>
      </w:r>
      <w:r w:rsidR="008404F7">
        <w:rPr>
          <w:rFonts w:ascii="Times New Roman" w:hAnsi="Times New Roman" w:cs="Times New Roman"/>
          <w:sz w:val="28"/>
          <w:szCs w:val="28"/>
        </w:rPr>
        <w:t>»</w:t>
      </w:r>
      <w:r w:rsidRPr="008404F7">
        <w:rPr>
          <w:rFonts w:ascii="Times New Roman" w:hAnsi="Times New Roman" w:cs="Times New Roman"/>
          <w:sz w:val="28"/>
          <w:szCs w:val="28"/>
        </w:rPr>
        <w:t>, «Хлопай».</w:t>
      </w:r>
    </w:p>
    <w:p w14:paraId="44B3BA50" w14:textId="77777777" w:rsidR="005D1FFA" w:rsidRPr="00BB7459" w:rsidRDefault="005D1FFA" w:rsidP="00B564D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B7459">
        <w:rPr>
          <w:rFonts w:ascii="Times New Roman" w:hAnsi="Times New Roman" w:cs="Times New Roman"/>
          <w:sz w:val="28"/>
          <w:szCs w:val="28"/>
        </w:rPr>
        <w:t xml:space="preserve">3. </w:t>
      </w:r>
      <w:r w:rsidRPr="00BB7459">
        <w:rPr>
          <w:rFonts w:ascii="Times New Roman" w:hAnsi="Times New Roman" w:cs="Times New Roman"/>
          <w:spacing w:val="2"/>
          <w:sz w:val="28"/>
          <w:szCs w:val="28"/>
        </w:rPr>
        <w:t xml:space="preserve">Основные </w:t>
      </w:r>
      <w:r w:rsidR="00BB7459" w:rsidRPr="00BB7459">
        <w:rPr>
          <w:rFonts w:ascii="Times New Roman" w:hAnsi="Times New Roman" w:cs="Times New Roman"/>
          <w:spacing w:val="2"/>
          <w:sz w:val="28"/>
          <w:szCs w:val="28"/>
        </w:rPr>
        <w:t>позиции и танцевальные движения</w:t>
      </w:r>
      <w:r w:rsidRPr="00BB745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3DFF63CF" w14:textId="77777777" w:rsidR="005D1FFA" w:rsidRDefault="005D1FFA" w:rsidP="00B5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59">
        <w:rPr>
          <w:rFonts w:ascii="Times New Roman" w:hAnsi="Times New Roman" w:cs="Times New Roman"/>
          <w:sz w:val="28"/>
          <w:szCs w:val="28"/>
        </w:rPr>
        <w:t>3.</w:t>
      </w:r>
      <w:r w:rsidR="008404F7">
        <w:rPr>
          <w:rFonts w:ascii="Times New Roman" w:hAnsi="Times New Roman" w:cs="Times New Roman"/>
          <w:sz w:val="28"/>
          <w:szCs w:val="28"/>
        </w:rPr>
        <w:t>1. Основные позиции и положения.</w:t>
      </w:r>
    </w:p>
    <w:p w14:paraId="09A4C063" w14:textId="77777777" w:rsidR="008404F7" w:rsidRPr="003C6D1F" w:rsidRDefault="008404F7" w:rsidP="00B56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4F7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4E6265" w:rsidRPr="003C6D1F">
        <w:rPr>
          <w:rFonts w:ascii="Times New Roman" w:hAnsi="Times New Roman" w:cs="Times New Roman"/>
          <w:sz w:val="28"/>
          <w:szCs w:val="28"/>
        </w:rPr>
        <w:t>позиции рук и ног; положения рук в детских танцах и упражнениях, положения руки в народных плясках</w:t>
      </w:r>
      <w:r w:rsidR="001B2DFF" w:rsidRPr="003C6D1F">
        <w:rPr>
          <w:rFonts w:ascii="Times New Roman" w:hAnsi="Times New Roman" w:cs="Times New Roman"/>
          <w:sz w:val="28"/>
          <w:szCs w:val="28"/>
        </w:rPr>
        <w:t>, положения рук во время движения</w:t>
      </w:r>
      <w:r w:rsidR="00E32822" w:rsidRPr="003C6D1F">
        <w:rPr>
          <w:rFonts w:ascii="Times New Roman" w:hAnsi="Times New Roman" w:cs="Times New Roman"/>
          <w:sz w:val="28"/>
          <w:szCs w:val="28"/>
        </w:rPr>
        <w:t>.</w:t>
      </w:r>
    </w:p>
    <w:p w14:paraId="107554AF" w14:textId="77777777" w:rsidR="008404F7" w:rsidRPr="008404F7" w:rsidRDefault="008404F7" w:rsidP="00B56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4F7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</w:p>
    <w:p w14:paraId="003E7254" w14:textId="77777777" w:rsidR="008404F7" w:rsidRPr="000D5A86" w:rsidRDefault="008404F7" w:rsidP="00B5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86">
        <w:rPr>
          <w:rFonts w:ascii="Times New Roman" w:hAnsi="Times New Roman" w:cs="Times New Roman"/>
          <w:sz w:val="28"/>
          <w:szCs w:val="28"/>
        </w:rPr>
        <w:t xml:space="preserve">3.2. </w:t>
      </w:r>
      <w:r w:rsidR="003C6D1F" w:rsidRPr="003C6D1F">
        <w:rPr>
          <w:rFonts w:ascii="Times New Roman" w:hAnsi="Times New Roman" w:cs="Times New Roman"/>
          <w:sz w:val="28"/>
          <w:szCs w:val="28"/>
        </w:rPr>
        <w:t>Движения для рук.</w:t>
      </w:r>
    </w:p>
    <w:p w14:paraId="76B4AF31" w14:textId="77777777" w:rsidR="005D1FFA" w:rsidRPr="003C6D1F" w:rsidRDefault="008404F7" w:rsidP="00B5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86">
        <w:rPr>
          <w:rFonts w:ascii="Times New Roman" w:hAnsi="Times New Roman" w:cs="Times New Roman"/>
          <w:b/>
          <w:sz w:val="28"/>
          <w:szCs w:val="28"/>
        </w:rPr>
        <w:t>Теория</w:t>
      </w:r>
      <w:r w:rsidRPr="006C3E9F">
        <w:rPr>
          <w:rFonts w:ascii="Times New Roman" w:hAnsi="Times New Roman" w:cs="Times New Roman"/>
          <w:b/>
          <w:sz w:val="28"/>
          <w:szCs w:val="28"/>
        </w:rPr>
        <w:t>:</w:t>
      </w:r>
      <w:r w:rsidR="006C3E9F" w:rsidRPr="006C3E9F">
        <w:rPr>
          <w:rFonts w:ascii="Times New Roman" w:hAnsi="Times New Roman" w:cs="Times New Roman"/>
          <w:sz w:val="28"/>
          <w:szCs w:val="28"/>
        </w:rPr>
        <w:t xml:space="preserve"> особенности движений для рук</w:t>
      </w:r>
      <w:r w:rsidR="006C3E9F">
        <w:rPr>
          <w:rFonts w:ascii="Times New Roman" w:hAnsi="Times New Roman" w:cs="Times New Roman"/>
          <w:sz w:val="28"/>
          <w:szCs w:val="28"/>
        </w:rPr>
        <w:t>.</w:t>
      </w:r>
    </w:p>
    <w:p w14:paraId="0CB1F13A" w14:textId="77777777" w:rsidR="005D1FFA" w:rsidRPr="006C3E9F" w:rsidRDefault="008404F7" w:rsidP="00B5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86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F1390">
        <w:rPr>
          <w:rFonts w:ascii="Times New Roman" w:hAnsi="Times New Roman" w:cs="Times New Roman"/>
          <w:sz w:val="28"/>
          <w:szCs w:val="28"/>
        </w:rPr>
        <w:t xml:space="preserve"> </w:t>
      </w:r>
      <w:r w:rsidR="006C3E9F" w:rsidRPr="000D5A86">
        <w:rPr>
          <w:rFonts w:ascii="Times New Roman" w:hAnsi="Times New Roman" w:cs="Times New Roman"/>
          <w:sz w:val="28"/>
          <w:szCs w:val="28"/>
        </w:rPr>
        <w:t>«Звонкие ладошки».</w:t>
      </w:r>
      <w:r w:rsidR="006C3E9F">
        <w:rPr>
          <w:rFonts w:ascii="Times New Roman" w:hAnsi="Times New Roman" w:cs="Times New Roman"/>
          <w:sz w:val="28"/>
          <w:szCs w:val="28"/>
        </w:rPr>
        <w:t xml:space="preserve"> О</w:t>
      </w:r>
      <w:r w:rsidRPr="003F1390">
        <w:rPr>
          <w:rFonts w:ascii="Times New Roman" w:hAnsi="Times New Roman" w:cs="Times New Roman"/>
          <w:sz w:val="28"/>
          <w:szCs w:val="28"/>
        </w:rPr>
        <w:t xml:space="preserve">тработка движений «Колокола», «Колокольчики», </w:t>
      </w:r>
      <w:r w:rsidR="005D1FFA" w:rsidRPr="003F1390">
        <w:rPr>
          <w:rFonts w:ascii="Times New Roman" w:hAnsi="Times New Roman" w:cs="Times New Roman"/>
          <w:sz w:val="28"/>
          <w:szCs w:val="28"/>
        </w:rPr>
        <w:t>«Тарелки»</w:t>
      </w:r>
      <w:r w:rsidR="004E6265" w:rsidRPr="003F1390">
        <w:rPr>
          <w:rFonts w:ascii="Times New Roman" w:hAnsi="Times New Roman" w:cs="Times New Roman"/>
          <w:sz w:val="28"/>
          <w:szCs w:val="28"/>
        </w:rPr>
        <w:t xml:space="preserve">, </w:t>
      </w:r>
      <w:r w:rsidR="005D1FFA" w:rsidRPr="003F1390">
        <w:rPr>
          <w:rFonts w:ascii="Times New Roman" w:hAnsi="Times New Roman" w:cs="Times New Roman"/>
          <w:sz w:val="28"/>
          <w:szCs w:val="28"/>
        </w:rPr>
        <w:t>«Ловим комариков»</w:t>
      </w:r>
      <w:r w:rsidR="004E6265" w:rsidRPr="003F1390">
        <w:rPr>
          <w:rFonts w:ascii="Times New Roman" w:hAnsi="Times New Roman" w:cs="Times New Roman"/>
          <w:sz w:val="28"/>
          <w:szCs w:val="28"/>
        </w:rPr>
        <w:t xml:space="preserve">, </w:t>
      </w:r>
      <w:r w:rsidR="00E32822" w:rsidRPr="003F1390">
        <w:rPr>
          <w:rFonts w:ascii="Times New Roman" w:hAnsi="Times New Roman" w:cs="Times New Roman"/>
          <w:sz w:val="28"/>
          <w:szCs w:val="28"/>
        </w:rPr>
        <w:t xml:space="preserve">«Бубен», «Подушечка», «Вертушки», </w:t>
      </w:r>
      <w:r w:rsidR="005D1FFA" w:rsidRPr="003F1390">
        <w:rPr>
          <w:rFonts w:ascii="Times New Roman" w:hAnsi="Times New Roman" w:cs="Times New Roman"/>
          <w:sz w:val="28"/>
          <w:szCs w:val="28"/>
        </w:rPr>
        <w:t>«Хлопушки».</w:t>
      </w:r>
    </w:p>
    <w:p w14:paraId="217FFAB1" w14:textId="77777777" w:rsidR="005D1FFA" w:rsidRDefault="00A30904" w:rsidP="00B564D4">
      <w:pPr>
        <w:spacing w:after="0" w:line="240" w:lineRule="auto"/>
        <w:ind w:left="-14"/>
        <w:jc w:val="both"/>
        <w:rPr>
          <w:rFonts w:ascii="Times New Roman" w:hAnsi="Times New Roman" w:cs="Times New Roman"/>
          <w:sz w:val="28"/>
          <w:szCs w:val="28"/>
        </w:rPr>
      </w:pPr>
      <w:r w:rsidRPr="000D5A86">
        <w:rPr>
          <w:rFonts w:ascii="Times New Roman" w:hAnsi="Times New Roman" w:cs="Times New Roman"/>
          <w:sz w:val="28"/>
          <w:szCs w:val="28"/>
        </w:rPr>
        <w:t>3.3. Плавные движения для рук</w:t>
      </w:r>
      <w:r w:rsidR="000D5A86" w:rsidRPr="000D5A86">
        <w:rPr>
          <w:rFonts w:ascii="Times New Roman" w:hAnsi="Times New Roman" w:cs="Times New Roman"/>
          <w:sz w:val="28"/>
          <w:szCs w:val="28"/>
        </w:rPr>
        <w:t>.</w:t>
      </w:r>
    </w:p>
    <w:p w14:paraId="45C109C1" w14:textId="77777777" w:rsidR="000D5A86" w:rsidRPr="000D5A86" w:rsidRDefault="000D5A86" w:rsidP="00B564D4">
      <w:pPr>
        <w:spacing w:after="0" w:line="240" w:lineRule="auto"/>
        <w:ind w:left="-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A86">
        <w:rPr>
          <w:rFonts w:ascii="Times New Roman" w:hAnsi="Times New Roman" w:cs="Times New Roman"/>
          <w:b/>
          <w:sz w:val="28"/>
          <w:szCs w:val="28"/>
        </w:rPr>
        <w:lastRenderedPageBreak/>
        <w:t>Теория:</w:t>
      </w:r>
      <w:r w:rsidRPr="003C6D1F">
        <w:rPr>
          <w:rFonts w:ascii="Times New Roman" w:hAnsi="Times New Roman" w:cs="Times New Roman"/>
          <w:sz w:val="28"/>
          <w:szCs w:val="28"/>
        </w:rPr>
        <w:t xml:space="preserve"> </w:t>
      </w:r>
      <w:r w:rsidR="003C6D1F" w:rsidRPr="003C6D1F">
        <w:rPr>
          <w:rFonts w:ascii="Times New Roman" w:hAnsi="Times New Roman" w:cs="Times New Roman"/>
          <w:sz w:val="28"/>
          <w:szCs w:val="28"/>
        </w:rPr>
        <w:t>разнообразие плавных движений для рук.</w:t>
      </w:r>
    </w:p>
    <w:p w14:paraId="19A00676" w14:textId="77777777" w:rsidR="005D1FFA" w:rsidRPr="003F1390" w:rsidRDefault="000D5A86" w:rsidP="00B564D4">
      <w:pPr>
        <w:spacing w:after="0" w:line="240" w:lineRule="auto"/>
        <w:ind w:left="-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A86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F1390">
        <w:rPr>
          <w:rFonts w:ascii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FFA" w:rsidRPr="003F1390">
        <w:rPr>
          <w:rFonts w:ascii="Times New Roman" w:hAnsi="Times New Roman" w:cs="Times New Roman"/>
          <w:sz w:val="28"/>
          <w:szCs w:val="28"/>
        </w:rPr>
        <w:t>«Ветерок»</w:t>
      </w:r>
      <w:r w:rsidRPr="003F1390">
        <w:rPr>
          <w:rFonts w:ascii="Times New Roman" w:hAnsi="Times New Roman" w:cs="Times New Roman"/>
          <w:sz w:val="28"/>
          <w:szCs w:val="28"/>
        </w:rPr>
        <w:t>,</w:t>
      </w:r>
      <w:r w:rsidRPr="003F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FFA" w:rsidRPr="003F1390">
        <w:rPr>
          <w:rFonts w:ascii="Times New Roman" w:hAnsi="Times New Roman" w:cs="Times New Roman"/>
          <w:sz w:val="28"/>
          <w:szCs w:val="28"/>
        </w:rPr>
        <w:t>«Ленточки»</w:t>
      </w:r>
      <w:r w:rsidRPr="003F1390">
        <w:rPr>
          <w:rFonts w:ascii="Times New Roman" w:hAnsi="Times New Roman" w:cs="Times New Roman"/>
          <w:sz w:val="28"/>
          <w:szCs w:val="28"/>
        </w:rPr>
        <w:t xml:space="preserve">, </w:t>
      </w:r>
      <w:r w:rsidR="005D1FFA" w:rsidRPr="003F1390">
        <w:rPr>
          <w:rFonts w:ascii="Times New Roman" w:hAnsi="Times New Roman" w:cs="Times New Roman"/>
          <w:sz w:val="28"/>
          <w:szCs w:val="28"/>
        </w:rPr>
        <w:t>«Волна»</w:t>
      </w:r>
      <w:r w:rsidR="003F1390" w:rsidRPr="003F1390">
        <w:rPr>
          <w:rFonts w:ascii="Times New Roman" w:hAnsi="Times New Roman" w:cs="Times New Roman"/>
          <w:sz w:val="28"/>
          <w:szCs w:val="28"/>
        </w:rPr>
        <w:t xml:space="preserve">, </w:t>
      </w:r>
      <w:r w:rsidR="005D1FFA" w:rsidRPr="003F1390">
        <w:rPr>
          <w:rFonts w:ascii="Times New Roman" w:hAnsi="Times New Roman" w:cs="Times New Roman"/>
          <w:sz w:val="28"/>
          <w:szCs w:val="28"/>
        </w:rPr>
        <w:t>«Крылья»</w:t>
      </w:r>
      <w:r w:rsidR="003F1390" w:rsidRPr="003F1390">
        <w:rPr>
          <w:rFonts w:ascii="Times New Roman" w:hAnsi="Times New Roman" w:cs="Times New Roman"/>
          <w:sz w:val="28"/>
          <w:szCs w:val="28"/>
        </w:rPr>
        <w:t>,</w:t>
      </w:r>
      <w:r w:rsidR="003F1390" w:rsidRPr="003F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FFA" w:rsidRPr="003F1390">
        <w:rPr>
          <w:rFonts w:ascii="Times New Roman" w:hAnsi="Times New Roman" w:cs="Times New Roman"/>
          <w:sz w:val="28"/>
          <w:szCs w:val="28"/>
        </w:rPr>
        <w:t>«Поющие руки»</w:t>
      </w:r>
      <w:r w:rsidR="00B564D4" w:rsidRPr="003F1390">
        <w:rPr>
          <w:rFonts w:ascii="Times New Roman" w:hAnsi="Times New Roman" w:cs="Times New Roman"/>
          <w:sz w:val="28"/>
          <w:szCs w:val="28"/>
        </w:rPr>
        <w:t>.</w:t>
      </w:r>
    </w:p>
    <w:p w14:paraId="2B248C13" w14:textId="77777777" w:rsidR="005D1FFA" w:rsidRPr="003F1390" w:rsidRDefault="003F1390" w:rsidP="00B5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90">
        <w:rPr>
          <w:rFonts w:ascii="Times New Roman" w:hAnsi="Times New Roman" w:cs="Times New Roman"/>
          <w:sz w:val="28"/>
          <w:szCs w:val="28"/>
        </w:rPr>
        <w:t>3.4. Танцевальные движения.</w:t>
      </w:r>
    </w:p>
    <w:p w14:paraId="341E7903" w14:textId="77777777" w:rsidR="003F1390" w:rsidRPr="003F1390" w:rsidRDefault="003F1390" w:rsidP="00B56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390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6C3E9F">
        <w:rPr>
          <w:rFonts w:ascii="Times New Roman" w:hAnsi="Times New Roman" w:cs="Times New Roman"/>
          <w:sz w:val="28"/>
          <w:szCs w:val="28"/>
        </w:rPr>
        <w:t xml:space="preserve"> </w:t>
      </w:r>
      <w:r w:rsidR="006C3E9F" w:rsidRPr="006C3E9F">
        <w:rPr>
          <w:rFonts w:ascii="Times New Roman" w:hAnsi="Times New Roman" w:cs="Times New Roman"/>
          <w:sz w:val="28"/>
          <w:szCs w:val="28"/>
        </w:rPr>
        <w:t>разнообразие танцевальных движений.</w:t>
      </w:r>
    </w:p>
    <w:p w14:paraId="10154634" w14:textId="77777777" w:rsidR="003F1390" w:rsidRPr="006C3E9F" w:rsidRDefault="003F1390" w:rsidP="00B5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90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6C3E9F">
        <w:rPr>
          <w:rFonts w:ascii="Times New Roman" w:hAnsi="Times New Roman" w:cs="Times New Roman"/>
          <w:sz w:val="28"/>
          <w:szCs w:val="28"/>
        </w:rPr>
        <w:t xml:space="preserve"> </w:t>
      </w:r>
      <w:r w:rsidR="006C3E9F" w:rsidRPr="006C3E9F">
        <w:rPr>
          <w:rFonts w:ascii="Times New Roman" w:hAnsi="Times New Roman" w:cs="Times New Roman"/>
          <w:sz w:val="28"/>
          <w:szCs w:val="28"/>
        </w:rPr>
        <w:t>разучивание танцевальных движений:</w:t>
      </w:r>
    </w:p>
    <w:p w14:paraId="1B32F1C4" w14:textId="77777777" w:rsidR="005D1FFA" w:rsidRPr="006C3E9F" w:rsidRDefault="006C3E9F" w:rsidP="00B5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9F">
        <w:rPr>
          <w:rFonts w:ascii="Times New Roman" w:hAnsi="Times New Roman" w:cs="Times New Roman"/>
          <w:sz w:val="28"/>
          <w:szCs w:val="28"/>
        </w:rPr>
        <w:t xml:space="preserve">- </w:t>
      </w:r>
      <w:r w:rsidR="005D1FFA" w:rsidRPr="006C3E9F">
        <w:rPr>
          <w:rFonts w:ascii="Times New Roman" w:hAnsi="Times New Roman" w:cs="Times New Roman"/>
          <w:sz w:val="28"/>
          <w:szCs w:val="28"/>
        </w:rPr>
        <w:t>«Веселый каблучок» (движения для ног) — притопывание;</w:t>
      </w:r>
    </w:p>
    <w:p w14:paraId="0C719A83" w14:textId="77777777" w:rsidR="005D1FFA" w:rsidRPr="006C3E9F" w:rsidRDefault="005D1FFA" w:rsidP="00B564D4">
      <w:pPr>
        <w:spacing w:after="0" w:line="240" w:lineRule="auto"/>
        <w:ind w:left="-14"/>
        <w:jc w:val="both"/>
        <w:rPr>
          <w:rFonts w:ascii="Times New Roman" w:hAnsi="Times New Roman" w:cs="Times New Roman"/>
          <w:sz w:val="28"/>
          <w:szCs w:val="28"/>
        </w:rPr>
      </w:pPr>
      <w:r w:rsidRPr="006C3E9F">
        <w:rPr>
          <w:rFonts w:ascii="Times New Roman" w:hAnsi="Times New Roman" w:cs="Times New Roman"/>
          <w:sz w:val="28"/>
          <w:szCs w:val="28"/>
        </w:rPr>
        <w:t>- «Я настойчивая (</w:t>
      </w:r>
      <w:proofErr w:type="spellStart"/>
      <w:r w:rsidRPr="006C3E9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C3E9F">
        <w:rPr>
          <w:rFonts w:ascii="Times New Roman" w:hAnsi="Times New Roman" w:cs="Times New Roman"/>
          <w:sz w:val="28"/>
          <w:szCs w:val="28"/>
        </w:rPr>
        <w:t>)» - притопывание одной ногой;</w:t>
      </w:r>
    </w:p>
    <w:p w14:paraId="7D4150CE" w14:textId="77777777" w:rsidR="005D1FFA" w:rsidRPr="006C3E9F" w:rsidRDefault="005D1FFA" w:rsidP="00B564D4">
      <w:pPr>
        <w:spacing w:after="0" w:line="240" w:lineRule="auto"/>
        <w:ind w:left="-14"/>
        <w:jc w:val="both"/>
        <w:rPr>
          <w:rFonts w:ascii="Times New Roman" w:hAnsi="Times New Roman" w:cs="Times New Roman"/>
          <w:sz w:val="28"/>
          <w:szCs w:val="28"/>
        </w:rPr>
      </w:pPr>
      <w:r w:rsidRPr="006C3E9F">
        <w:rPr>
          <w:rFonts w:ascii="Times New Roman" w:hAnsi="Times New Roman" w:cs="Times New Roman"/>
          <w:sz w:val="28"/>
          <w:szCs w:val="28"/>
        </w:rPr>
        <w:t>- «Я веселая (</w:t>
      </w:r>
      <w:proofErr w:type="spellStart"/>
      <w:r w:rsidRPr="006C3E9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C3E9F">
        <w:rPr>
          <w:rFonts w:ascii="Times New Roman" w:hAnsi="Times New Roman" w:cs="Times New Roman"/>
          <w:sz w:val="28"/>
          <w:szCs w:val="28"/>
        </w:rPr>
        <w:t>)» - переменные притопывание;</w:t>
      </w:r>
    </w:p>
    <w:p w14:paraId="4DC5D809" w14:textId="77777777" w:rsidR="005D1FFA" w:rsidRPr="006C3E9F" w:rsidRDefault="005D1FFA" w:rsidP="00B564D4">
      <w:pPr>
        <w:spacing w:after="0" w:line="240" w:lineRule="auto"/>
        <w:ind w:left="-14"/>
        <w:jc w:val="both"/>
        <w:rPr>
          <w:rFonts w:ascii="Times New Roman" w:hAnsi="Times New Roman" w:cs="Times New Roman"/>
          <w:sz w:val="28"/>
          <w:szCs w:val="28"/>
        </w:rPr>
      </w:pPr>
      <w:r w:rsidRPr="006C3E9F">
        <w:rPr>
          <w:rFonts w:ascii="Times New Roman" w:hAnsi="Times New Roman" w:cs="Times New Roman"/>
          <w:sz w:val="28"/>
          <w:szCs w:val="28"/>
        </w:rPr>
        <w:t>- «Я кокетливая (</w:t>
      </w:r>
      <w:proofErr w:type="spellStart"/>
      <w:r w:rsidRPr="006C3E9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C3E9F">
        <w:rPr>
          <w:rFonts w:ascii="Times New Roman" w:hAnsi="Times New Roman" w:cs="Times New Roman"/>
          <w:sz w:val="28"/>
          <w:szCs w:val="28"/>
        </w:rPr>
        <w:t>)» - выставление ноги вперед на пятку или на носок;</w:t>
      </w:r>
    </w:p>
    <w:p w14:paraId="39FDAC02" w14:textId="77777777" w:rsidR="005D1FFA" w:rsidRPr="006C3E9F" w:rsidRDefault="005D1FFA" w:rsidP="00B5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9F">
        <w:rPr>
          <w:rFonts w:ascii="Times New Roman" w:hAnsi="Times New Roman" w:cs="Times New Roman"/>
          <w:sz w:val="28"/>
          <w:szCs w:val="28"/>
        </w:rPr>
        <w:t>- «Я озорная (ой)» - прыжки с выбрасыванием ноги вперед;</w:t>
      </w:r>
    </w:p>
    <w:p w14:paraId="53BCA14A" w14:textId="77777777" w:rsidR="005D1FFA" w:rsidRPr="006C3E9F" w:rsidRDefault="005D1FFA" w:rsidP="00B5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9F">
        <w:rPr>
          <w:rFonts w:ascii="Times New Roman" w:hAnsi="Times New Roman" w:cs="Times New Roman"/>
          <w:sz w:val="28"/>
          <w:szCs w:val="28"/>
        </w:rPr>
        <w:t>- «Я стремительная (</w:t>
      </w:r>
      <w:proofErr w:type="spellStart"/>
      <w:r w:rsidRPr="006C3E9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C3E9F">
        <w:rPr>
          <w:rFonts w:ascii="Times New Roman" w:hAnsi="Times New Roman" w:cs="Times New Roman"/>
          <w:sz w:val="28"/>
          <w:szCs w:val="28"/>
        </w:rPr>
        <w:t>)» - боковой галоп (элемент народного танца);</w:t>
      </w:r>
    </w:p>
    <w:p w14:paraId="0684888D" w14:textId="77777777" w:rsidR="005D1FFA" w:rsidRPr="006C3E9F" w:rsidRDefault="005D1FFA" w:rsidP="00B5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9F">
        <w:rPr>
          <w:rFonts w:ascii="Times New Roman" w:hAnsi="Times New Roman" w:cs="Times New Roman"/>
          <w:sz w:val="28"/>
          <w:szCs w:val="28"/>
        </w:rPr>
        <w:t>- «Я легкая (</w:t>
      </w:r>
      <w:proofErr w:type="spellStart"/>
      <w:r w:rsidRPr="006C3E9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6C3E9F">
        <w:rPr>
          <w:rFonts w:ascii="Times New Roman" w:hAnsi="Times New Roman" w:cs="Times New Roman"/>
          <w:sz w:val="28"/>
          <w:szCs w:val="28"/>
        </w:rPr>
        <w:t>)» - шаг польки;</w:t>
      </w:r>
    </w:p>
    <w:p w14:paraId="25773595" w14:textId="77777777" w:rsidR="005D1FFA" w:rsidRPr="006C3E9F" w:rsidRDefault="005D1FFA" w:rsidP="00B5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9F">
        <w:rPr>
          <w:rFonts w:ascii="Times New Roman" w:hAnsi="Times New Roman" w:cs="Times New Roman"/>
          <w:sz w:val="28"/>
          <w:szCs w:val="28"/>
        </w:rPr>
        <w:t>- «Пружинка».</w:t>
      </w:r>
    </w:p>
    <w:p w14:paraId="694F5CFC" w14:textId="77777777" w:rsidR="005D1FFA" w:rsidRPr="00B52072" w:rsidRDefault="005D1FFA" w:rsidP="00B5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72">
        <w:rPr>
          <w:rFonts w:ascii="Times New Roman" w:hAnsi="Times New Roman" w:cs="Times New Roman"/>
          <w:sz w:val="28"/>
          <w:szCs w:val="28"/>
        </w:rPr>
        <w:t>4. Элементы русской пляски.</w:t>
      </w:r>
    </w:p>
    <w:p w14:paraId="24AF10CE" w14:textId="77777777" w:rsidR="00B52072" w:rsidRPr="00B52072" w:rsidRDefault="00B52072" w:rsidP="00B52072">
      <w:pPr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72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6C3E9F">
        <w:rPr>
          <w:rFonts w:ascii="Times New Roman" w:hAnsi="Times New Roman" w:cs="Times New Roman"/>
          <w:sz w:val="28"/>
          <w:szCs w:val="28"/>
        </w:rPr>
        <w:t xml:space="preserve"> </w:t>
      </w:r>
      <w:r w:rsidR="006C3E9F" w:rsidRPr="006C3E9F">
        <w:rPr>
          <w:rFonts w:ascii="Times New Roman" w:hAnsi="Times New Roman" w:cs="Times New Roman"/>
          <w:sz w:val="28"/>
          <w:szCs w:val="28"/>
        </w:rPr>
        <w:t>понятие русской пляски</w:t>
      </w:r>
      <w:r w:rsidR="006C3E9F">
        <w:rPr>
          <w:rFonts w:ascii="Times New Roman" w:hAnsi="Times New Roman" w:cs="Times New Roman"/>
          <w:sz w:val="28"/>
          <w:szCs w:val="28"/>
        </w:rPr>
        <w:t>, ее основные элементы.</w:t>
      </w:r>
    </w:p>
    <w:p w14:paraId="6B247FD5" w14:textId="77777777" w:rsidR="005D1FFA" w:rsidRPr="006C3E9F" w:rsidRDefault="00B52072" w:rsidP="006C3E9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72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5D1FFA" w:rsidRPr="006C3E9F">
        <w:rPr>
          <w:rFonts w:ascii="Times New Roman" w:hAnsi="Times New Roman" w:cs="Times New Roman"/>
          <w:sz w:val="28"/>
          <w:szCs w:val="28"/>
        </w:rPr>
        <w:t>«Простой хороводный шаг»</w:t>
      </w:r>
      <w:r w:rsidR="006C3E9F" w:rsidRPr="006C3E9F">
        <w:rPr>
          <w:rFonts w:ascii="Times New Roman" w:hAnsi="Times New Roman" w:cs="Times New Roman"/>
          <w:sz w:val="28"/>
          <w:szCs w:val="28"/>
        </w:rPr>
        <w:t xml:space="preserve">, </w:t>
      </w:r>
      <w:r w:rsidR="005D1FFA" w:rsidRPr="006C3E9F">
        <w:rPr>
          <w:rFonts w:ascii="Times New Roman" w:hAnsi="Times New Roman" w:cs="Times New Roman"/>
          <w:sz w:val="28"/>
          <w:szCs w:val="28"/>
        </w:rPr>
        <w:t>«Шаг на всей ступне»</w:t>
      </w:r>
      <w:r w:rsidR="006C3E9F" w:rsidRPr="006C3E9F">
        <w:rPr>
          <w:rFonts w:ascii="Times New Roman" w:hAnsi="Times New Roman" w:cs="Times New Roman"/>
          <w:sz w:val="28"/>
          <w:szCs w:val="28"/>
        </w:rPr>
        <w:t xml:space="preserve">, </w:t>
      </w:r>
      <w:r w:rsidR="005D1FFA" w:rsidRPr="006C3E9F">
        <w:rPr>
          <w:rFonts w:ascii="Times New Roman" w:hAnsi="Times New Roman" w:cs="Times New Roman"/>
          <w:sz w:val="28"/>
          <w:szCs w:val="28"/>
        </w:rPr>
        <w:t>«Шаг с притопом на месте»</w:t>
      </w:r>
      <w:r w:rsidR="006C3E9F" w:rsidRPr="006C3E9F">
        <w:rPr>
          <w:rFonts w:ascii="Times New Roman" w:hAnsi="Times New Roman" w:cs="Times New Roman"/>
          <w:sz w:val="28"/>
          <w:szCs w:val="28"/>
        </w:rPr>
        <w:t xml:space="preserve">, </w:t>
      </w:r>
      <w:r w:rsidR="005D1FFA" w:rsidRPr="006C3E9F">
        <w:rPr>
          <w:rFonts w:ascii="Times New Roman" w:hAnsi="Times New Roman" w:cs="Times New Roman"/>
          <w:sz w:val="28"/>
          <w:szCs w:val="28"/>
        </w:rPr>
        <w:t>«Переменный шаг»</w:t>
      </w:r>
      <w:r w:rsidR="006C3E9F" w:rsidRPr="006C3E9F">
        <w:rPr>
          <w:rFonts w:ascii="Times New Roman" w:hAnsi="Times New Roman" w:cs="Times New Roman"/>
          <w:sz w:val="28"/>
          <w:szCs w:val="28"/>
        </w:rPr>
        <w:t xml:space="preserve">, </w:t>
      </w:r>
      <w:r w:rsidR="005D1FFA" w:rsidRPr="006C3E9F">
        <w:rPr>
          <w:rFonts w:ascii="Times New Roman" w:hAnsi="Times New Roman" w:cs="Times New Roman"/>
          <w:sz w:val="28"/>
          <w:szCs w:val="28"/>
        </w:rPr>
        <w:t>«Полуприседание с выставлением ноги на пятку»</w:t>
      </w:r>
      <w:r w:rsidR="006C3E9F" w:rsidRPr="006C3E9F">
        <w:rPr>
          <w:rFonts w:ascii="Times New Roman" w:hAnsi="Times New Roman" w:cs="Times New Roman"/>
          <w:sz w:val="28"/>
          <w:szCs w:val="28"/>
        </w:rPr>
        <w:t xml:space="preserve">, </w:t>
      </w:r>
      <w:r w:rsidR="005D1FFA" w:rsidRPr="006C3E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1FFA" w:rsidRPr="006C3E9F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="005D1FFA" w:rsidRPr="006C3E9F">
        <w:rPr>
          <w:rFonts w:ascii="Times New Roman" w:hAnsi="Times New Roman" w:cs="Times New Roman"/>
          <w:sz w:val="28"/>
          <w:szCs w:val="28"/>
        </w:rPr>
        <w:t>»</w:t>
      </w:r>
      <w:r w:rsidR="00B564D4" w:rsidRPr="006C3E9F">
        <w:rPr>
          <w:rFonts w:ascii="Times New Roman" w:hAnsi="Times New Roman" w:cs="Times New Roman"/>
          <w:sz w:val="28"/>
          <w:szCs w:val="28"/>
        </w:rPr>
        <w:t>.</w:t>
      </w:r>
    </w:p>
    <w:p w14:paraId="7248F5C7" w14:textId="77777777" w:rsidR="006D1EC2" w:rsidRPr="006C3E9F" w:rsidRDefault="006D1EC2" w:rsidP="006C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9C69B" w14:textId="77777777" w:rsidR="005D1FFA" w:rsidRPr="00B52072" w:rsidRDefault="00B52072" w:rsidP="005D1F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2072">
        <w:rPr>
          <w:rFonts w:ascii="Times New Roman" w:hAnsi="Times New Roman" w:cs="Times New Roman"/>
          <w:sz w:val="28"/>
          <w:szCs w:val="28"/>
        </w:rPr>
        <w:t>2 год</w:t>
      </w:r>
      <w:r w:rsidR="005D1FFA" w:rsidRPr="00B52072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14:paraId="36151721" w14:textId="77777777" w:rsidR="00F63121" w:rsidRPr="00B52072" w:rsidRDefault="00F63121" w:rsidP="000E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72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5E429D">
        <w:rPr>
          <w:rFonts w:ascii="Times New Roman" w:hAnsi="Times New Roman" w:cs="Times New Roman"/>
          <w:sz w:val="28"/>
          <w:szCs w:val="28"/>
        </w:rPr>
        <w:t xml:space="preserve"> Вводное занятие</w:t>
      </w:r>
      <w:r w:rsidRPr="00B52072">
        <w:rPr>
          <w:rFonts w:ascii="Times New Roman" w:hAnsi="Times New Roman" w:cs="Times New Roman"/>
          <w:sz w:val="28"/>
          <w:szCs w:val="28"/>
        </w:rPr>
        <w:t>.</w:t>
      </w:r>
    </w:p>
    <w:p w14:paraId="62251957" w14:textId="77777777" w:rsidR="00F63121" w:rsidRPr="00B52072" w:rsidRDefault="005E429D" w:rsidP="000E55B9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Цели и задачи на предстоящий учебный год. Инструктаж по технике</w:t>
      </w:r>
      <w:r w:rsidR="00F63121" w:rsidRPr="00B52072">
        <w:rPr>
          <w:rFonts w:ascii="Times New Roman" w:hAnsi="Times New Roman" w:cs="Times New Roman"/>
          <w:spacing w:val="2"/>
          <w:sz w:val="28"/>
          <w:szCs w:val="28"/>
        </w:rPr>
        <w:t xml:space="preserve"> безопасности.</w:t>
      </w:r>
    </w:p>
    <w:p w14:paraId="4449FBF7" w14:textId="77777777" w:rsidR="00F63121" w:rsidRPr="00CE2001" w:rsidRDefault="00F63121" w:rsidP="000E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001"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 w:rsidRPr="00CE2001">
        <w:rPr>
          <w:rFonts w:ascii="Times New Roman" w:hAnsi="Times New Roman" w:cs="Times New Roman"/>
          <w:sz w:val="28"/>
          <w:szCs w:val="28"/>
        </w:rPr>
        <w:t>Воспитание музыкальной культуры.</w:t>
      </w:r>
    </w:p>
    <w:p w14:paraId="65541901" w14:textId="77777777" w:rsidR="00F63121" w:rsidRPr="005D666B" w:rsidRDefault="00CE2001" w:rsidP="00CE2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79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5D666B">
        <w:rPr>
          <w:rFonts w:ascii="Times New Roman" w:hAnsi="Times New Roman" w:cs="Times New Roman"/>
          <w:sz w:val="28"/>
          <w:szCs w:val="28"/>
        </w:rPr>
        <w:t xml:space="preserve"> </w:t>
      </w:r>
      <w:r w:rsidR="005D666B">
        <w:rPr>
          <w:rFonts w:ascii="Times New Roman" w:hAnsi="Times New Roman" w:cs="Times New Roman"/>
          <w:sz w:val="28"/>
          <w:szCs w:val="28"/>
        </w:rPr>
        <w:t>понятие музыкальной культуры.</w:t>
      </w:r>
    </w:p>
    <w:p w14:paraId="6650393E" w14:textId="77777777" w:rsidR="00F63121" w:rsidRPr="004F0795" w:rsidRDefault="00CE2001" w:rsidP="000E55B9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F0795">
        <w:rPr>
          <w:rFonts w:ascii="Times New Roman" w:hAnsi="Times New Roman" w:cs="Times New Roman"/>
          <w:b/>
          <w:iCs/>
          <w:spacing w:val="2"/>
          <w:sz w:val="28"/>
          <w:szCs w:val="28"/>
        </w:rPr>
        <w:t>Практика:</w:t>
      </w:r>
      <w:r w:rsidRPr="004F0795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4F0795">
        <w:rPr>
          <w:rFonts w:ascii="Times New Roman" w:hAnsi="Times New Roman" w:cs="Times New Roman"/>
          <w:sz w:val="28"/>
          <w:szCs w:val="28"/>
        </w:rPr>
        <w:t xml:space="preserve">формирование музыкально-ритмических навыков: закрепление умений двигаться в соответствии с контрастным характером музыки, динамикой регистра; начинать и заканчивать движения с началом и окончанием музыки; </w:t>
      </w:r>
      <w:r w:rsidR="008B3ADC" w:rsidRPr="004F0795">
        <w:rPr>
          <w:rFonts w:ascii="Times New Roman" w:hAnsi="Times New Roman" w:cs="Times New Roman"/>
          <w:sz w:val="28"/>
          <w:szCs w:val="28"/>
        </w:rPr>
        <w:t>марш, бег, бег в</w:t>
      </w:r>
      <w:r w:rsidR="00F63121" w:rsidRPr="004F0795">
        <w:rPr>
          <w:rFonts w:ascii="Times New Roman" w:hAnsi="Times New Roman" w:cs="Times New Roman"/>
          <w:sz w:val="28"/>
          <w:szCs w:val="28"/>
        </w:rPr>
        <w:t>рассыпную и ходьба по кругу</w:t>
      </w:r>
      <w:r w:rsidR="00F63121" w:rsidRPr="004F079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EB0DF5C" w14:textId="77777777" w:rsidR="00F63121" w:rsidRPr="004F0795" w:rsidRDefault="00CE2001" w:rsidP="00CE200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F0795">
        <w:rPr>
          <w:rFonts w:ascii="Times New Roman" w:hAnsi="Times New Roman" w:cs="Times New Roman"/>
          <w:spacing w:val="2"/>
          <w:sz w:val="28"/>
          <w:szCs w:val="28"/>
        </w:rPr>
        <w:t xml:space="preserve">Игры с пением </w:t>
      </w:r>
      <w:r w:rsidR="00F63121" w:rsidRPr="004F0795">
        <w:rPr>
          <w:rFonts w:ascii="Times New Roman" w:hAnsi="Times New Roman" w:cs="Times New Roman"/>
          <w:spacing w:val="2"/>
          <w:sz w:val="28"/>
          <w:szCs w:val="28"/>
        </w:rPr>
        <w:t>«Если нравится тебе», «Танец в кругу», «Подними ладошки», «Та-</w:t>
      </w:r>
      <w:proofErr w:type="spellStart"/>
      <w:r w:rsidR="00F63121" w:rsidRPr="004F0795">
        <w:rPr>
          <w:rFonts w:ascii="Times New Roman" w:hAnsi="Times New Roman" w:cs="Times New Roman"/>
          <w:spacing w:val="2"/>
          <w:sz w:val="28"/>
          <w:szCs w:val="28"/>
        </w:rPr>
        <w:t>ра</w:t>
      </w:r>
      <w:proofErr w:type="spellEnd"/>
      <w:r w:rsidR="00F63121" w:rsidRPr="004F0795">
        <w:rPr>
          <w:rFonts w:ascii="Times New Roman" w:hAnsi="Times New Roman" w:cs="Times New Roman"/>
          <w:spacing w:val="2"/>
          <w:sz w:val="28"/>
          <w:szCs w:val="28"/>
        </w:rPr>
        <w:t>-рам», «Внучка и бабушка», «Веселые хлопушки», «Считалочка».</w:t>
      </w:r>
    </w:p>
    <w:p w14:paraId="52758C1C" w14:textId="77777777" w:rsidR="00F63121" w:rsidRPr="00F52564" w:rsidRDefault="00F63121" w:rsidP="000E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64">
        <w:rPr>
          <w:rFonts w:ascii="Times New Roman" w:hAnsi="Times New Roman" w:cs="Times New Roman"/>
          <w:sz w:val="28"/>
          <w:szCs w:val="28"/>
        </w:rPr>
        <w:t>3. Упражнения с превращениями.</w:t>
      </w:r>
    </w:p>
    <w:p w14:paraId="028CF727" w14:textId="77777777" w:rsidR="004F0795" w:rsidRPr="009F26F3" w:rsidRDefault="004F0795" w:rsidP="000E55B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0795">
        <w:rPr>
          <w:rFonts w:ascii="Times New Roman" w:hAnsi="Times New Roman" w:cs="Times New Roman"/>
          <w:b/>
          <w:iCs/>
          <w:sz w:val="28"/>
          <w:szCs w:val="28"/>
        </w:rPr>
        <w:t>Теория:</w:t>
      </w:r>
      <w:r w:rsidRPr="009F26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26F3" w:rsidRPr="009F26F3">
        <w:rPr>
          <w:rFonts w:ascii="Times New Roman" w:hAnsi="Times New Roman" w:cs="Times New Roman"/>
          <w:iCs/>
          <w:sz w:val="28"/>
          <w:szCs w:val="28"/>
        </w:rPr>
        <w:t>разно</w:t>
      </w:r>
      <w:r w:rsidR="009F26F3">
        <w:rPr>
          <w:rFonts w:ascii="Times New Roman" w:hAnsi="Times New Roman" w:cs="Times New Roman"/>
          <w:iCs/>
          <w:sz w:val="28"/>
          <w:szCs w:val="28"/>
        </w:rPr>
        <w:t>образие упражнений с превращения</w:t>
      </w:r>
      <w:r w:rsidR="001D4A11">
        <w:rPr>
          <w:rFonts w:ascii="Times New Roman" w:hAnsi="Times New Roman" w:cs="Times New Roman"/>
          <w:iCs/>
          <w:sz w:val="28"/>
          <w:szCs w:val="28"/>
        </w:rPr>
        <w:t>ми, техника выполнения упражнений с превращениями.</w:t>
      </w:r>
    </w:p>
    <w:p w14:paraId="74F232A3" w14:textId="77777777" w:rsidR="00F63121" w:rsidRPr="002D2E2D" w:rsidRDefault="004F0795" w:rsidP="000E55B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F0795">
        <w:rPr>
          <w:rFonts w:ascii="Times New Roman" w:hAnsi="Times New Roman" w:cs="Times New Roman"/>
          <w:b/>
          <w:iCs/>
          <w:sz w:val="28"/>
          <w:szCs w:val="28"/>
        </w:rPr>
        <w:t>Практика</w:t>
      </w:r>
      <w:r w:rsidR="00F63121" w:rsidRPr="004F0795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4F079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F0795">
        <w:rPr>
          <w:rFonts w:ascii="Times New Roman" w:hAnsi="Times New Roman" w:cs="Times New Roman"/>
          <w:iCs/>
          <w:sz w:val="28"/>
          <w:szCs w:val="28"/>
        </w:rPr>
        <w:t>у</w:t>
      </w:r>
      <w:r w:rsidR="00F63121" w:rsidRPr="004F0795">
        <w:rPr>
          <w:rFonts w:ascii="Times New Roman" w:hAnsi="Times New Roman" w:cs="Times New Roman"/>
          <w:iCs/>
          <w:sz w:val="28"/>
          <w:szCs w:val="28"/>
        </w:rPr>
        <w:t>пражнения с превращениями</w:t>
      </w:r>
      <w:r w:rsidR="002D2E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63121" w:rsidRPr="002D2E2D">
        <w:rPr>
          <w:rFonts w:ascii="Times New Roman" w:hAnsi="Times New Roman" w:cs="Times New Roman"/>
          <w:sz w:val="28"/>
          <w:szCs w:val="28"/>
        </w:rPr>
        <w:t>«На бабушкином дворе»</w:t>
      </w:r>
      <w:r w:rsidR="002D2E2D" w:rsidRPr="002D2E2D">
        <w:rPr>
          <w:rFonts w:ascii="Times New Roman" w:hAnsi="Times New Roman" w:cs="Times New Roman"/>
          <w:sz w:val="28"/>
          <w:szCs w:val="28"/>
        </w:rPr>
        <w:t xml:space="preserve">, </w:t>
      </w:r>
      <w:r w:rsidR="00F63121" w:rsidRPr="002D2E2D">
        <w:rPr>
          <w:rFonts w:ascii="Times New Roman" w:hAnsi="Times New Roman" w:cs="Times New Roman"/>
          <w:sz w:val="28"/>
          <w:szCs w:val="28"/>
        </w:rPr>
        <w:t xml:space="preserve">«Лесная </w:t>
      </w:r>
      <w:proofErr w:type="spellStart"/>
      <w:r w:rsidR="00F63121" w:rsidRPr="002D2E2D">
        <w:rPr>
          <w:rFonts w:ascii="Times New Roman" w:hAnsi="Times New Roman" w:cs="Times New Roman"/>
          <w:sz w:val="28"/>
          <w:szCs w:val="28"/>
        </w:rPr>
        <w:t>зверобика</w:t>
      </w:r>
      <w:proofErr w:type="spellEnd"/>
      <w:r w:rsidR="00F63121" w:rsidRPr="002D2E2D">
        <w:rPr>
          <w:rFonts w:ascii="Times New Roman" w:hAnsi="Times New Roman" w:cs="Times New Roman"/>
          <w:sz w:val="28"/>
          <w:szCs w:val="28"/>
        </w:rPr>
        <w:t>»</w:t>
      </w:r>
      <w:r w:rsidR="002D2E2D" w:rsidRPr="002D2E2D">
        <w:rPr>
          <w:rFonts w:ascii="Times New Roman" w:hAnsi="Times New Roman" w:cs="Times New Roman"/>
          <w:sz w:val="28"/>
          <w:szCs w:val="28"/>
        </w:rPr>
        <w:t xml:space="preserve">, </w:t>
      </w:r>
      <w:r w:rsidR="00F63121" w:rsidRPr="002D2E2D">
        <w:rPr>
          <w:rFonts w:ascii="Times New Roman" w:hAnsi="Times New Roman" w:cs="Times New Roman"/>
          <w:sz w:val="28"/>
          <w:szCs w:val="28"/>
        </w:rPr>
        <w:t>«Мы играем»</w:t>
      </w:r>
      <w:r w:rsidR="002D2E2D" w:rsidRPr="002D2E2D">
        <w:rPr>
          <w:rFonts w:ascii="Times New Roman" w:hAnsi="Times New Roman" w:cs="Times New Roman"/>
          <w:sz w:val="28"/>
          <w:szCs w:val="28"/>
        </w:rPr>
        <w:t xml:space="preserve">, </w:t>
      </w:r>
      <w:r w:rsidR="00F63121" w:rsidRPr="002D2E2D">
        <w:rPr>
          <w:rFonts w:ascii="Times New Roman" w:hAnsi="Times New Roman" w:cs="Times New Roman"/>
          <w:sz w:val="28"/>
          <w:szCs w:val="28"/>
        </w:rPr>
        <w:t>«Заводные игрушки»</w:t>
      </w:r>
      <w:r w:rsidR="002D2E2D" w:rsidRPr="002D2E2D">
        <w:rPr>
          <w:rFonts w:ascii="Times New Roman" w:hAnsi="Times New Roman" w:cs="Times New Roman"/>
          <w:sz w:val="28"/>
          <w:szCs w:val="28"/>
        </w:rPr>
        <w:t xml:space="preserve">, </w:t>
      </w:r>
      <w:r w:rsidR="00F63121" w:rsidRPr="002D2E2D">
        <w:rPr>
          <w:rFonts w:ascii="Times New Roman" w:hAnsi="Times New Roman" w:cs="Times New Roman"/>
          <w:sz w:val="28"/>
          <w:szCs w:val="28"/>
        </w:rPr>
        <w:t>«В гости к Винни-Пуху»</w:t>
      </w:r>
      <w:r w:rsidR="002D2E2D" w:rsidRPr="002D2E2D">
        <w:rPr>
          <w:rFonts w:ascii="Times New Roman" w:hAnsi="Times New Roman" w:cs="Times New Roman"/>
          <w:sz w:val="28"/>
          <w:szCs w:val="28"/>
        </w:rPr>
        <w:t xml:space="preserve">, </w:t>
      </w:r>
      <w:r w:rsidR="00F63121" w:rsidRPr="002D2E2D">
        <w:rPr>
          <w:rFonts w:ascii="Times New Roman" w:hAnsi="Times New Roman" w:cs="Times New Roman"/>
          <w:sz w:val="28"/>
          <w:szCs w:val="28"/>
        </w:rPr>
        <w:t>«Веселый зоопарк».</w:t>
      </w:r>
    </w:p>
    <w:p w14:paraId="0A8D7C26" w14:textId="77777777" w:rsidR="002D2E2D" w:rsidRDefault="00F63121" w:rsidP="009B0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E2D">
        <w:rPr>
          <w:rFonts w:ascii="Times New Roman" w:hAnsi="Times New Roman" w:cs="Times New Roman"/>
          <w:sz w:val="28"/>
          <w:szCs w:val="28"/>
        </w:rPr>
        <w:t>4. Танцевальные движения.</w:t>
      </w:r>
    </w:p>
    <w:p w14:paraId="70E07B9E" w14:textId="77777777" w:rsidR="009A37BD" w:rsidRPr="005D666B" w:rsidRDefault="002D2E2D" w:rsidP="009B0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7BD">
        <w:rPr>
          <w:rFonts w:ascii="Times New Roman" w:hAnsi="Times New Roman" w:cs="Times New Roman"/>
          <w:b/>
          <w:sz w:val="28"/>
          <w:szCs w:val="28"/>
        </w:rPr>
        <w:t>Теория</w:t>
      </w:r>
      <w:r w:rsidR="00F63121" w:rsidRPr="009A37BD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5D666B" w:rsidRPr="005D66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666B">
        <w:rPr>
          <w:rFonts w:ascii="Times New Roman" w:hAnsi="Times New Roman" w:cs="Times New Roman"/>
          <w:iCs/>
          <w:sz w:val="28"/>
          <w:szCs w:val="28"/>
        </w:rPr>
        <w:t>разнообразие танцевальных движений.</w:t>
      </w:r>
    </w:p>
    <w:p w14:paraId="6EF356FB" w14:textId="77777777" w:rsidR="00F63121" w:rsidRPr="009A37BD" w:rsidRDefault="009A37BD" w:rsidP="005D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81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9A37BD">
        <w:rPr>
          <w:rFonts w:ascii="Times New Roman" w:hAnsi="Times New Roman" w:cs="Times New Roman"/>
          <w:sz w:val="28"/>
          <w:szCs w:val="28"/>
        </w:rPr>
        <w:t xml:space="preserve"> </w:t>
      </w:r>
      <w:r w:rsidR="005D666B">
        <w:rPr>
          <w:rFonts w:ascii="Times New Roman" w:hAnsi="Times New Roman" w:cs="Times New Roman"/>
          <w:sz w:val="28"/>
          <w:szCs w:val="28"/>
        </w:rPr>
        <w:t>р</w:t>
      </w:r>
      <w:r w:rsidR="00F63121" w:rsidRPr="009A37BD">
        <w:rPr>
          <w:rFonts w:ascii="Times New Roman" w:hAnsi="Times New Roman" w:cs="Times New Roman"/>
          <w:sz w:val="28"/>
          <w:szCs w:val="28"/>
        </w:rPr>
        <w:t>а</w:t>
      </w:r>
      <w:r w:rsidR="002D2E2D" w:rsidRPr="009A37BD">
        <w:rPr>
          <w:rFonts w:ascii="Times New Roman" w:hAnsi="Times New Roman" w:cs="Times New Roman"/>
          <w:sz w:val="28"/>
          <w:szCs w:val="28"/>
        </w:rPr>
        <w:t xml:space="preserve">зучивание танцевальных движений «Козлик», «Веселые ножки», «Гусиный шаг», </w:t>
      </w:r>
      <w:r w:rsidR="00F63121" w:rsidRPr="009A37BD">
        <w:rPr>
          <w:rFonts w:ascii="Times New Roman" w:hAnsi="Times New Roman" w:cs="Times New Roman"/>
          <w:sz w:val="28"/>
          <w:szCs w:val="28"/>
        </w:rPr>
        <w:t>«Волчок».</w:t>
      </w:r>
    </w:p>
    <w:p w14:paraId="085CBB52" w14:textId="77777777" w:rsidR="00290B8C" w:rsidRDefault="00290B8C" w:rsidP="009B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9A37BD">
        <w:rPr>
          <w:rFonts w:ascii="Times New Roman" w:hAnsi="Times New Roman" w:cs="Times New Roman"/>
          <w:sz w:val="28"/>
          <w:szCs w:val="28"/>
        </w:rPr>
        <w:t>ормирование музыкально-ритмических навыков: самостоятельно начинать движения после вступления, менять движения со сменой музыки, передавать игровые образы, данные в музыке. Поклон, построения.</w:t>
      </w:r>
    </w:p>
    <w:p w14:paraId="688AEE10" w14:textId="77777777" w:rsidR="00F63121" w:rsidRPr="00F52564" w:rsidRDefault="00290B8C" w:rsidP="009B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</w:t>
      </w:r>
      <w:r w:rsidR="00F63121" w:rsidRPr="009A37BD">
        <w:rPr>
          <w:rFonts w:ascii="Times New Roman" w:hAnsi="Times New Roman" w:cs="Times New Roman"/>
          <w:sz w:val="28"/>
          <w:szCs w:val="28"/>
        </w:rPr>
        <w:t xml:space="preserve"> выразительного движения: прыжки на двух ногах с небольшими</w:t>
      </w:r>
      <w:r w:rsidR="0005558C">
        <w:rPr>
          <w:rFonts w:ascii="Times New Roman" w:hAnsi="Times New Roman" w:cs="Times New Roman"/>
          <w:sz w:val="28"/>
          <w:szCs w:val="28"/>
        </w:rPr>
        <w:t xml:space="preserve"> продвижениями вперед;</w:t>
      </w:r>
      <w:r w:rsidR="00142125" w:rsidRPr="009A37BD">
        <w:rPr>
          <w:rFonts w:ascii="Times New Roman" w:hAnsi="Times New Roman" w:cs="Times New Roman"/>
          <w:sz w:val="28"/>
          <w:szCs w:val="28"/>
        </w:rPr>
        <w:t xml:space="preserve"> пружинящи</w:t>
      </w:r>
      <w:r w:rsidR="00F63121" w:rsidRPr="009A37BD">
        <w:rPr>
          <w:rFonts w:ascii="Times New Roman" w:hAnsi="Times New Roman" w:cs="Times New Roman"/>
          <w:sz w:val="28"/>
          <w:szCs w:val="28"/>
        </w:rPr>
        <w:t xml:space="preserve">е движения ногами, слегка припадая; </w:t>
      </w:r>
      <w:r w:rsidR="0005558C">
        <w:rPr>
          <w:rFonts w:ascii="Times New Roman" w:hAnsi="Times New Roman" w:cs="Times New Roman"/>
          <w:sz w:val="28"/>
          <w:szCs w:val="28"/>
        </w:rPr>
        <w:t>ходьба</w:t>
      </w:r>
      <w:r w:rsidR="00F63121" w:rsidRPr="009A37BD">
        <w:rPr>
          <w:rFonts w:ascii="Times New Roman" w:hAnsi="Times New Roman" w:cs="Times New Roman"/>
          <w:sz w:val="28"/>
          <w:szCs w:val="28"/>
        </w:rPr>
        <w:t xml:space="preserve"> и б</w:t>
      </w:r>
      <w:r w:rsidR="0005558C">
        <w:rPr>
          <w:rFonts w:ascii="Times New Roman" w:hAnsi="Times New Roman" w:cs="Times New Roman"/>
          <w:sz w:val="28"/>
          <w:szCs w:val="28"/>
        </w:rPr>
        <w:t>ег</w:t>
      </w:r>
      <w:r w:rsidR="00F63121" w:rsidRPr="009A37BD">
        <w:rPr>
          <w:rFonts w:ascii="Times New Roman" w:hAnsi="Times New Roman" w:cs="Times New Roman"/>
          <w:sz w:val="28"/>
          <w:szCs w:val="28"/>
        </w:rPr>
        <w:t xml:space="preserve"> по кругу.</w:t>
      </w:r>
    </w:p>
    <w:p w14:paraId="34DBBB46" w14:textId="77777777" w:rsidR="00F63121" w:rsidRPr="00F52564" w:rsidRDefault="00F63121" w:rsidP="001D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64">
        <w:rPr>
          <w:rFonts w:ascii="Times New Roman" w:hAnsi="Times New Roman" w:cs="Times New Roman"/>
          <w:sz w:val="28"/>
          <w:szCs w:val="28"/>
        </w:rPr>
        <w:t>5. Этюды, танцевальные игры, массовые танцы.</w:t>
      </w:r>
    </w:p>
    <w:p w14:paraId="6CAC2FA3" w14:textId="77777777" w:rsidR="009B0981" w:rsidRPr="009B0981" w:rsidRDefault="009B0981" w:rsidP="001D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81">
        <w:rPr>
          <w:rFonts w:ascii="Times New Roman" w:hAnsi="Times New Roman" w:cs="Times New Roman"/>
          <w:sz w:val="28"/>
          <w:szCs w:val="28"/>
        </w:rPr>
        <w:t xml:space="preserve">5.1. </w:t>
      </w:r>
      <w:r w:rsidR="00F63121" w:rsidRPr="009B0981">
        <w:rPr>
          <w:rFonts w:ascii="Times New Roman" w:hAnsi="Times New Roman" w:cs="Times New Roman"/>
          <w:sz w:val="28"/>
          <w:szCs w:val="28"/>
        </w:rPr>
        <w:t>Этюды, развивающ</w:t>
      </w:r>
      <w:r w:rsidRPr="009B0981">
        <w:rPr>
          <w:rFonts w:ascii="Times New Roman" w:hAnsi="Times New Roman" w:cs="Times New Roman"/>
          <w:sz w:val="28"/>
          <w:szCs w:val="28"/>
        </w:rPr>
        <w:t>ие творческую активность детей.</w:t>
      </w:r>
    </w:p>
    <w:p w14:paraId="24AC7DCC" w14:textId="77777777" w:rsidR="009B0981" w:rsidRPr="005D666B" w:rsidRDefault="009B0981" w:rsidP="001D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81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5D666B">
        <w:rPr>
          <w:rFonts w:ascii="Times New Roman" w:hAnsi="Times New Roman" w:cs="Times New Roman"/>
          <w:sz w:val="28"/>
          <w:szCs w:val="28"/>
        </w:rPr>
        <w:t xml:space="preserve"> </w:t>
      </w:r>
      <w:r w:rsidR="005D666B" w:rsidRPr="005D666B">
        <w:rPr>
          <w:rFonts w:ascii="Times New Roman" w:hAnsi="Times New Roman" w:cs="Times New Roman"/>
          <w:sz w:val="28"/>
          <w:szCs w:val="28"/>
        </w:rPr>
        <w:t>знакомство с этюдами, раз</w:t>
      </w:r>
      <w:r w:rsidR="001D4A11">
        <w:rPr>
          <w:rFonts w:ascii="Times New Roman" w:hAnsi="Times New Roman" w:cs="Times New Roman"/>
          <w:sz w:val="28"/>
          <w:szCs w:val="28"/>
        </w:rPr>
        <w:t xml:space="preserve">вивающими творческую активность </w:t>
      </w:r>
      <w:r w:rsidR="005D666B" w:rsidRPr="005D666B">
        <w:rPr>
          <w:rFonts w:ascii="Times New Roman" w:hAnsi="Times New Roman" w:cs="Times New Roman"/>
          <w:sz w:val="28"/>
          <w:szCs w:val="28"/>
        </w:rPr>
        <w:t>детей.</w:t>
      </w:r>
    </w:p>
    <w:p w14:paraId="0862BF13" w14:textId="77777777" w:rsidR="009B0981" w:rsidRPr="009B0981" w:rsidRDefault="009B0981" w:rsidP="001D4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81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</w:p>
    <w:p w14:paraId="4F48E5B6" w14:textId="77777777" w:rsidR="009B0981" w:rsidRPr="009B0981" w:rsidRDefault="009B0981" w:rsidP="001D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81">
        <w:rPr>
          <w:rFonts w:ascii="Times New Roman" w:hAnsi="Times New Roman" w:cs="Times New Roman"/>
          <w:sz w:val="28"/>
          <w:szCs w:val="28"/>
        </w:rPr>
        <w:t>5.2. Танцевальные игры.</w:t>
      </w:r>
    </w:p>
    <w:p w14:paraId="3AA15E98" w14:textId="77777777" w:rsidR="009B0981" w:rsidRPr="009B0981" w:rsidRDefault="009B0981" w:rsidP="001D4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81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1D4A11">
        <w:rPr>
          <w:rFonts w:ascii="Times New Roman" w:hAnsi="Times New Roman" w:cs="Times New Roman"/>
          <w:sz w:val="28"/>
          <w:szCs w:val="28"/>
        </w:rPr>
        <w:t xml:space="preserve"> </w:t>
      </w:r>
      <w:r w:rsidR="001D4A11" w:rsidRPr="001D4A11">
        <w:rPr>
          <w:rFonts w:ascii="Times New Roman" w:hAnsi="Times New Roman" w:cs="Times New Roman"/>
          <w:sz w:val="28"/>
          <w:szCs w:val="28"/>
        </w:rPr>
        <w:t xml:space="preserve">разнообразие танцевальных игр, </w:t>
      </w:r>
      <w:r w:rsidR="001D4A11">
        <w:rPr>
          <w:rFonts w:ascii="Times New Roman" w:hAnsi="Times New Roman" w:cs="Times New Roman"/>
          <w:sz w:val="28"/>
          <w:szCs w:val="28"/>
        </w:rPr>
        <w:t>знакомство с правилами танцевальных игр</w:t>
      </w:r>
    </w:p>
    <w:p w14:paraId="5BB6C123" w14:textId="77777777" w:rsidR="009B0981" w:rsidRPr="001D4A11" w:rsidRDefault="009B0981" w:rsidP="001D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81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A11" w:rsidRPr="001D4A11">
        <w:rPr>
          <w:rFonts w:ascii="Times New Roman" w:hAnsi="Times New Roman" w:cs="Times New Roman"/>
          <w:sz w:val="28"/>
          <w:szCs w:val="28"/>
        </w:rPr>
        <w:t>и</w:t>
      </w:r>
      <w:r w:rsidRPr="001D4A11">
        <w:rPr>
          <w:rFonts w:ascii="Times New Roman" w:hAnsi="Times New Roman" w:cs="Times New Roman"/>
          <w:sz w:val="28"/>
          <w:szCs w:val="28"/>
        </w:rPr>
        <w:t>гры «Найди себе пару», «С чем будем играть».</w:t>
      </w:r>
    </w:p>
    <w:p w14:paraId="0D1C4657" w14:textId="77777777" w:rsidR="009B0981" w:rsidRPr="001D4A11" w:rsidRDefault="009B0981" w:rsidP="001D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A11">
        <w:rPr>
          <w:rFonts w:ascii="Times New Roman" w:hAnsi="Times New Roman" w:cs="Times New Roman"/>
          <w:sz w:val="28"/>
          <w:szCs w:val="28"/>
        </w:rPr>
        <w:t>Упражнение «Часики» - изображающее ход стрелок.</w:t>
      </w:r>
    </w:p>
    <w:p w14:paraId="10C33D4B" w14:textId="77777777" w:rsidR="009B0981" w:rsidRPr="001D4A11" w:rsidRDefault="009B0981" w:rsidP="001D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A11">
        <w:rPr>
          <w:rFonts w:ascii="Times New Roman" w:hAnsi="Times New Roman" w:cs="Times New Roman"/>
          <w:sz w:val="28"/>
          <w:szCs w:val="28"/>
        </w:rPr>
        <w:t>Упражнение «Мамины помощницы» - изображение стирки белья.</w:t>
      </w:r>
    </w:p>
    <w:p w14:paraId="2D1316E0" w14:textId="77777777" w:rsidR="009B0981" w:rsidRPr="009B0981" w:rsidRDefault="009B0981" w:rsidP="001D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81">
        <w:rPr>
          <w:rFonts w:ascii="Times New Roman" w:hAnsi="Times New Roman" w:cs="Times New Roman"/>
          <w:sz w:val="28"/>
          <w:szCs w:val="28"/>
        </w:rPr>
        <w:t>5.3. Массовые танцы.</w:t>
      </w:r>
    </w:p>
    <w:p w14:paraId="506164CB" w14:textId="77777777" w:rsidR="009B0981" w:rsidRPr="001D4A11" w:rsidRDefault="009B0981" w:rsidP="001D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81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1D4A11">
        <w:rPr>
          <w:rFonts w:ascii="Times New Roman" w:hAnsi="Times New Roman" w:cs="Times New Roman"/>
          <w:sz w:val="28"/>
          <w:szCs w:val="28"/>
        </w:rPr>
        <w:t xml:space="preserve"> </w:t>
      </w:r>
      <w:r w:rsidR="001D4A11" w:rsidRPr="001D4A11">
        <w:rPr>
          <w:rFonts w:ascii="Times New Roman" w:hAnsi="Times New Roman" w:cs="Times New Roman"/>
          <w:sz w:val="28"/>
          <w:szCs w:val="28"/>
        </w:rPr>
        <w:t>понятие массового танца.</w:t>
      </w:r>
    </w:p>
    <w:p w14:paraId="43649C48" w14:textId="77777777" w:rsidR="001D4A11" w:rsidRPr="001D4A11" w:rsidRDefault="009B0981" w:rsidP="001D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81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A11" w:rsidRPr="001D4A11">
        <w:rPr>
          <w:rFonts w:ascii="Times New Roman" w:hAnsi="Times New Roman" w:cs="Times New Roman"/>
          <w:sz w:val="28"/>
          <w:szCs w:val="28"/>
        </w:rPr>
        <w:t>массовые танцы «Найди себе пару», «Пляска парами».</w:t>
      </w:r>
    </w:p>
    <w:p w14:paraId="05CC5C83" w14:textId="77777777" w:rsidR="00F52564" w:rsidRPr="001D4A11" w:rsidRDefault="001D4A11" w:rsidP="001D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A11">
        <w:rPr>
          <w:rFonts w:ascii="Times New Roman" w:hAnsi="Times New Roman" w:cs="Times New Roman"/>
          <w:sz w:val="28"/>
          <w:szCs w:val="28"/>
        </w:rPr>
        <w:t>Закрепление ранее полученных</w:t>
      </w:r>
      <w:r w:rsidR="00F52564" w:rsidRPr="001D4A11">
        <w:rPr>
          <w:rFonts w:ascii="Times New Roman" w:hAnsi="Times New Roman" w:cs="Times New Roman"/>
          <w:sz w:val="28"/>
          <w:szCs w:val="28"/>
        </w:rPr>
        <w:t xml:space="preserve"> </w:t>
      </w:r>
      <w:r w:rsidR="00B61352" w:rsidRPr="001D4A11">
        <w:rPr>
          <w:rFonts w:ascii="Times New Roman" w:hAnsi="Times New Roman" w:cs="Times New Roman"/>
          <w:sz w:val="28"/>
          <w:szCs w:val="28"/>
        </w:rPr>
        <w:t xml:space="preserve">музыкально-ритмические </w:t>
      </w:r>
      <w:r w:rsidRPr="001D4A11">
        <w:rPr>
          <w:rFonts w:ascii="Times New Roman" w:hAnsi="Times New Roman" w:cs="Times New Roman"/>
          <w:sz w:val="28"/>
          <w:szCs w:val="28"/>
        </w:rPr>
        <w:t>навыков</w:t>
      </w:r>
      <w:r w:rsidR="00B61352" w:rsidRPr="001D4A11">
        <w:rPr>
          <w:rFonts w:ascii="Times New Roman" w:hAnsi="Times New Roman" w:cs="Times New Roman"/>
          <w:sz w:val="28"/>
          <w:szCs w:val="28"/>
        </w:rPr>
        <w:t>:</w:t>
      </w:r>
      <w:r w:rsidR="00F52564" w:rsidRPr="001D4A11">
        <w:rPr>
          <w:rFonts w:ascii="Times New Roman" w:hAnsi="Times New Roman" w:cs="Times New Roman"/>
          <w:sz w:val="28"/>
          <w:szCs w:val="28"/>
        </w:rPr>
        <w:t xml:space="preserve"> следить за осанкой (во время ходьбы не опускать голову, спину держать прямо)</w:t>
      </w:r>
      <w:r w:rsidR="00B61352" w:rsidRPr="001D4A11">
        <w:rPr>
          <w:rFonts w:ascii="Times New Roman" w:hAnsi="Times New Roman" w:cs="Times New Roman"/>
          <w:sz w:val="28"/>
          <w:szCs w:val="28"/>
        </w:rPr>
        <w:t>; н</w:t>
      </w:r>
      <w:r w:rsidR="00F52564" w:rsidRPr="001D4A11">
        <w:rPr>
          <w:rFonts w:ascii="Times New Roman" w:hAnsi="Times New Roman" w:cs="Times New Roman"/>
          <w:sz w:val="28"/>
          <w:szCs w:val="28"/>
        </w:rPr>
        <w:t>авыки выразительного движения: умения ритмично ходить, бегать под музыку свободными естественны</w:t>
      </w:r>
      <w:r w:rsidR="00B61352" w:rsidRPr="001D4A11">
        <w:rPr>
          <w:rFonts w:ascii="Times New Roman" w:hAnsi="Times New Roman" w:cs="Times New Roman"/>
          <w:sz w:val="28"/>
          <w:szCs w:val="28"/>
        </w:rPr>
        <w:t>ми движениями, не шаркая ногами;</w:t>
      </w:r>
      <w:r w:rsidR="00F52564" w:rsidRPr="001D4A11">
        <w:rPr>
          <w:rFonts w:ascii="Times New Roman" w:hAnsi="Times New Roman" w:cs="Times New Roman"/>
          <w:sz w:val="28"/>
          <w:szCs w:val="28"/>
        </w:rPr>
        <w:t xml:space="preserve"> закреплять умения ориентироваться в пространстве, использовать элементы знакомых танцевальных движений в свободных плясках.</w:t>
      </w:r>
    </w:p>
    <w:p w14:paraId="0C05C5B7" w14:textId="77777777" w:rsidR="00F63121" w:rsidRPr="001D4A11" w:rsidRDefault="00F63121" w:rsidP="001D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A11">
        <w:rPr>
          <w:rFonts w:ascii="Times New Roman" w:hAnsi="Times New Roman" w:cs="Times New Roman"/>
          <w:sz w:val="28"/>
          <w:szCs w:val="28"/>
        </w:rPr>
        <w:t xml:space="preserve">Этюды, танцевальные игры, </w:t>
      </w:r>
      <w:r w:rsidR="001D4A11" w:rsidRPr="001D4A11">
        <w:rPr>
          <w:rFonts w:ascii="Times New Roman" w:hAnsi="Times New Roman" w:cs="Times New Roman"/>
          <w:sz w:val="28"/>
          <w:szCs w:val="28"/>
        </w:rPr>
        <w:t>Предлагать детям самим придумывать сюжеты, фантазировать, подбирая понятные им образы в соответствии с характером музыки.</w:t>
      </w:r>
    </w:p>
    <w:p w14:paraId="547EB2D4" w14:textId="77777777" w:rsidR="005D1FFA" w:rsidRPr="001D4A11" w:rsidRDefault="00F63121" w:rsidP="001D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A11">
        <w:rPr>
          <w:rFonts w:ascii="Times New Roman" w:hAnsi="Times New Roman" w:cs="Times New Roman"/>
          <w:sz w:val="28"/>
          <w:szCs w:val="28"/>
        </w:rPr>
        <w:t>«Веселые мячики», «Зайчики», «Пружинка» (повторно); пляски: «Покажи ладошки», «Веселая девочка».</w:t>
      </w:r>
    </w:p>
    <w:p w14:paraId="1B9F5572" w14:textId="77777777" w:rsidR="007E495B" w:rsidRDefault="007E495B" w:rsidP="007E4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DB581" w14:textId="77777777" w:rsidR="007E495B" w:rsidRDefault="007E495B" w:rsidP="007E4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EC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1F48ED75" w14:textId="77777777" w:rsidR="007E495B" w:rsidRPr="006D1EC2" w:rsidRDefault="007E495B" w:rsidP="007E4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A61F1" w14:textId="77777777" w:rsidR="0017004C" w:rsidRDefault="0017004C" w:rsidP="0017004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содержания программы направлено на достижение обучающимися следующих метапредметных</w:t>
      </w:r>
      <w:r w:rsidR="007C56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C56C5">
        <w:rPr>
          <w:sz w:val="28"/>
          <w:szCs w:val="28"/>
        </w:rPr>
        <w:t xml:space="preserve">личностных, </w:t>
      </w:r>
      <w:r>
        <w:rPr>
          <w:sz w:val="28"/>
          <w:szCs w:val="28"/>
        </w:rPr>
        <w:t>и предметных результатов.</w:t>
      </w:r>
    </w:p>
    <w:p w14:paraId="2E1C3C7C" w14:textId="77777777" w:rsidR="0017004C" w:rsidRPr="001C2E84" w:rsidRDefault="0017004C" w:rsidP="00986690">
      <w:pPr>
        <w:pStyle w:val="a5"/>
        <w:ind w:firstLine="709"/>
        <w:jc w:val="both"/>
        <w:rPr>
          <w:i/>
          <w:sz w:val="28"/>
          <w:szCs w:val="28"/>
        </w:rPr>
      </w:pPr>
      <w:r w:rsidRPr="007E495B">
        <w:rPr>
          <w:b/>
          <w:sz w:val="28"/>
          <w:szCs w:val="28"/>
        </w:rPr>
        <w:t>Метапредметные результаты</w:t>
      </w:r>
      <w:r w:rsidR="00986690" w:rsidRPr="001C2E84">
        <w:rPr>
          <w:b/>
          <w:sz w:val="28"/>
          <w:szCs w:val="28"/>
        </w:rPr>
        <w:t xml:space="preserve">. </w:t>
      </w:r>
      <w:r w:rsidR="00986690" w:rsidRPr="001C2E84">
        <w:rPr>
          <w:sz w:val="28"/>
          <w:szCs w:val="28"/>
        </w:rPr>
        <w:t>Обучающийся научится</w:t>
      </w:r>
    </w:p>
    <w:p w14:paraId="0C492409" w14:textId="77777777" w:rsidR="007C56C5" w:rsidRPr="001C2E84" w:rsidRDefault="007C56C5" w:rsidP="007C56C5">
      <w:pPr>
        <w:pStyle w:val="a5"/>
        <w:jc w:val="both"/>
        <w:rPr>
          <w:i/>
          <w:sz w:val="28"/>
          <w:szCs w:val="28"/>
        </w:rPr>
      </w:pPr>
      <w:r w:rsidRPr="001C2E84">
        <w:rPr>
          <w:sz w:val="28"/>
          <w:szCs w:val="28"/>
        </w:rPr>
        <w:t>- понимать и принимать учебную задачу, сформулированную педагогом;</w:t>
      </w:r>
    </w:p>
    <w:p w14:paraId="6CF82F94" w14:textId="77777777" w:rsidR="007C56C5" w:rsidRPr="001C2E84" w:rsidRDefault="007C56C5" w:rsidP="007C56C5">
      <w:pPr>
        <w:pStyle w:val="a5"/>
        <w:jc w:val="both"/>
        <w:rPr>
          <w:i/>
          <w:sz w:val="28"/>
          <w:szCs w:val="28"/>
        </w:rPr>
      </w:pPr>
      <w:r w:rsidRPr="001C2E84">
        <w:rPr>
          <w:sz w:val="28"/>
          <w:szCs w:val="28"/>
        </w:rPr>
        <w:t>- планировать свои действия на отдельных этапах работы;</w:t>
      </w:r>
    </w:p>
    <w:p w14:paraId="08463775" w14:textId="77777777" w:rsidR="007C56C5" w:rsidRPr="001C2E84" w:rsidRDefault="007C56C5" w:rsidP="007C56C5">
      <w:pPr>
        <w:pStyle w:val="a5"/>
        <w:jc w:val="both"/>
        <w:rPr>
          <w:i/>
          <w:sz w:val="28"/>
          <w:szCs w:val="28"/>
        </w:rPr>
      </w:pPr>
      <w:r w:rsidRPr="001C2E84">
        <w:rPr>
          <w:sz w:val="28"/>
          <w:szCs w:val="28"/>
        </w:rPr>
        <w:t>- осуществлять контроль, коррекцию и оценку результатов своей деятельности;</w:t>
      </w:r>
    </w:p>
    <w:p w14:paraId="08CA2C32" w14:textId="77777777" w:rsidR="007C56C5" w:rsidRPr="001C2E84" w:rsidRDefault="007C56C5" w:rsidP="007C56C5">
      <w:pPr>
        <w:pStyle w:val="a5"/>
        <w:jc w:val="both"/>
        <w:rPr>
          <w:i/>
          <w:sz w:val="28"/>
          <w:szCs w:val="28"/>
        </w:rPr>
      </w:pPr>
      <w:r w:rsidRPr="001C2E84">
        <w:rPr>
          <w:sz w:val="28"/>
          <w:szCs w:val="28"/>
        </w:rPr>
        <w:t>- анализировать причины успеха/неуспеха, осваивать с помощью педагога позитивные установки типа: «У меня всё получится», «Я ещё многое смогу»;</w:t>
      </w:r>
    </w:p>
    <w:p w14:paraId="4F0E1F7A" w14:textId="77777777" w:rsidR="007C56C5" w:rsidRPr="001C2E84" w:rsidRDefault="007C56C5" w:rsidP="007C56C5">
      <w:pPr>
        <w:pStyle w:val="a5"/>
        <w:jc w:val="both"/>
        <w:rPr>
          <w:sz w:val="28"/>
          <w:szCs w:val="28"/>
        </w:rPr>
      </w:pPr>
      <w:r w:rsidRPr="001C2E84">
        <w:rPr>
          <w:sz w:val="28"/>
          <w:szCs w:val="28"/>
        </w:rPr>
        <w:t>- понимать и применять полученную информацию при выполнении заданий;</w:t>
      </w:r>
    </w:p>
    <w:p w14:paraId="6BDA76B1" w14:textId="77777777" w:rsidR="007C56C5" w:rsidRPr="001C2E84" w:rsidRDefault="007C56C5" w:rsidP="007C56C5">
      <w:pPr>
        <w:pStyle w:val="a5"/>
        <w:jc w:val="both"/>
        <w:rPr>
          <w:sz w:val="28"/>
          <w:szCs w:val="28"/>
        </w:rPr>
      </w:pPr>
      <w:r w:rsidRPr="001C2E84">
        <w:rPr>
          <w:sz w:val="28"/>
          <w:szCs w:val="28"/>
        </w:rPr>
        <w:t>- проявлять индиви</w:t>
      </w:r>
      <w:r w:rsidR="00986690" w:rsidRPr="001C2E84">
        <w:rPr>
          <w:sz w:val="28"/>
          <w:szCs w:val="28"/>
        </w:rPr>
        <w:t>дуальные творческие способности;</w:t>
      </w:r>
    </w:p>
    <w:p w14:paraId="3708494E" w14:textId="77777777" w:rsidR="007C56C5" w:rsidRPr="001C2E84" w:rsidRDefault="007C56C5" w:rsidP="007C56C5">
      <w:pPr>
        <w:pStyle w:val="a5"/>
        <w:jc w:val="both"/>
        <w:rPr>
          <w:iCs/>
          <w:sz w:val="28"/>
          <w:szCs w:val="28"/>
        </w:rPr>
      </w:pPr>
      <w:r w:rsidRPr="001C2E84">
        <w:rPr>
          <w:sz w:val="28"/>
          <w:szCs w:val="28"/>
        </w:rPr>
        <w:lastRenderedPageBreak/>
        <w:t>-</w:t>
      </w:r>
      <w:r w:rsidRPr="001C2E84">
        <w:rPr>
          <w:b/>
          <w:sz w:val="28"/>
          <w:szCs w:val="28"/>
        </w:rPr>
        <w:t xml:space="preserve"> </w:t>
      </w:r>
      <w:r w:rsidRPr="001C2E84">
        <w:rPr>
          <w:iCs/>
          <w:sz w:val="28"/>
          <w:szCs w:val="28"/>
        </w:rPr>
        <w:t>включаться в диалог, в коллективное обсуждение, проявлять инициативу и активность;</w:t>
      </w:r>
    </w:p>
    <w:p w14:paraId="53F1097B" w14:textId="77777777" w:rsidR="007C56C5" w:rsidRPr="001C2E84" w:rsidRDefault="007C56C5" w:rsidP="007C56C5">
      <w:pPr>
        <w:pStyle w:val="a5"/>
        <w:jc w:val="both"/>
        <w:rPr>
          <w:iCs/>
          <w:sz w:val="28"/>
          <w:szCs w:val="28"/>
        </w:rPr>
      </w:pPr>
      <w:r w:rsidRPr="001C2E84">
        <w:rPr>
          <w:iCs/>
          <w:sz w:val="28"/>
          <w:szCs w:val="28"/>
        </w:rPr>
        <w:t>- работать в группе, учитывать мнения партнёров, отличные от собственных;</w:t>
      </w:r>
    </w:p>
    <w:p w14:paraId="61058CD9" w14:textId="77777777" w:rsidR="007C56C5" w:rsidRPr="001C2E84" w:rsidRDefault="007C56C5" w:rsidP="007C56C5">
      <w:pPr>
        <w:pStyle w:val="a5"/>
        <w:jc w:val="both"/>
        <w:rPr>
          <w:iCs/>
          <w:sz w:val="28"/>
          <w:szCs w:val="28"/>
        </w:rPr>
      </w:pPr>
      <w:r w:rsidRPr="001C2E84">
        <w:rPr>
          <w:sz w:val="28"/>
          <w:szCs w:val="28"/>
        </w:rPr>
        <w:t>- формулировать свои затруднения,</w:t>
      </w:r>
      <w:r w:rsidRPr="001C2E84">
        <w:rPr>
          <w:iCs/>
          <w:sz w:val="28"/>
          <w:szCs w:val="28"/>
        </w:rPr>
        <w:t xml:space="preserve"> </w:t>
      </w:r>
      <w:r w:rsidRPr="001C2E84">
        <w:rPr>
          <w:sz w:val="28"/>
          <w:szCs w:val="28"/>
        </w:rPr>
        <w:t>обращаться за помощью, предлагать помощь и сотрудничество;</w:t>
      </w:r>
    </w:p>
    <w:p w14:paraId="2CF94084" w14:textId="77777777" w:rsidR="007C56C5" w:rsidRPr="001C2E84" w:rsidRDefault="007C56C5" w:rsidP="007C56C5">
      <w:pPr>
        <w:pStyle w:val="a5"/>
        <w:jc w:val="both"/>
        <w:rPr>
          <w:sz w:val="28"/>
          <w:szCs w:val="28"/>
        </w:rPr>
      </w:pPr>
      <w:r w:rsidRPr="001C2E84">
        <w:rPr>
          <w:sz w:val="28"/>
          <w:szCs w:val="28"/>
        </w:rPr>
        <w:t>- слушать собеседника, договариваться о распределении функций и ролей в совместной деятельности, приходить к общему решению;</w:t>
      </w:r>
    </w:p>
    <w:p w14:paraId="712CE011" w14:textId="77777777" w:rsidR="007C56C5" w:rsidRPr="001C2E84" w:rsidRDefault="007C56C5" w:rsidP="007C56C5">
      <w:pPr>
        <w:pStyle w:val="a5"/>
        <w:jc w:val="both"/>
        <w:rPr>
          <w:sz w:val="28"/>
          <w:szCs w:val="28"/>
        </w:rPr>
      </w:pPr>
      <w:r w:rsidRPr="001C2E84">
        <w:rPr>
          <w:sz w:val="28"/>
          <w:szCs w:val="28"/>
        </w:rPr>
        <w:t>- формулировать собственное мнение и позицию;</w:t>
      </w:r>
    </w:p>
    <w:p w14:paraId="619CDD64" w14:textId="77777777" w:rsidR="007C56C5" w:rsidRPr="001C2E84" w:rsidRDefault="007C56C5" w:rsidP="007C56C5">
      <w:pPr>
        <w:pStyle w:val="a5"/>
        <w:jc w:val="both"/>
        <w:rPr>
          <w:sz w:val="28"/>
          <w:szCs w:val="28"/>
        </w:rPr>
      </w:pPr>
      <w:r w:rsidRPr="001C2E84">
        <w:rPr>
          <w:sz w:val="28"/>
          <w:szCs w:val="28"/>
        </w:rPr>
        <w:t>- осуществлять взаимный контроль;</w:t>
      </w:r>
    </w:p>
    <w:p w14:paraId="59E630D9" w14:textId="77777777" w:rsidR="0017004C" w:rsidRPr="001C2E84" w:rsidRDefault="007C56C5" w:rsidP="00986690">
      <w:pPr>
        <w:pStyle w:val="a5"/>
        <w:jc w:val="both"/>
        <w:rPr>
          <w:sz w:val="28"/>
          <w:szCs w:val="28"/>
        </w:rPr>
      </w:pPr>
      <w:r w:rsidRPr="001C2E84">
        <w:rPr>
          <w:sz w:val="28"/>
          <w:szCs w:val="28"/>
        </w:rPr>
        <w:t>- адекватно оценивать собственное поведение и поведение окружающих.</w:t>
      </w:r>
    </w:p>
    <w:p w14:paraId="6EECE7C5" w14:textId="77777777" w:rsidR="0017004C" w:rsidRPr="001C2E84" w:rsidRDefault="0017004C" w:rsidP="00170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8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2B6BD0" w:rsidRPr="001C2E84">
        <w:rPr>
          <w:rFonts w:ascii="Times New Roman" w:hAnsi="Times New Roman" w:cs="Times New Roman"/>
          <w:b/>
          <w:sz w:val="28"/>
          <w:szCs w:val="28"/>
        </w:rPr>
        <w:t>.</w:t>
      </w:r>
      <w:r w:rsidR="002B6BD0" w:rsidRPr="001C2E84">
        <w:rPr>
          <w:rFonts w:ascii="Times New Roman" w:hAnsi="Times New Roman" w:cs="Times New Roman"/>
          <w:sz w:val="28"/>
          <w:szCs w:val="28"/>
        </w:rPr>
        <w:t xml:space="preserve"> Готовность и способность обучающихся к саморазвитию и личностному самоопределению</w:t>
      </w:r>
      <w:r w:rsidR="002B6BD0" w:rsidRPr="001C2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BD0" w:rsidRPr="001C2E84">
        <w:rPr>
          <w:rFonts w:ascii="Times New Roman" w:hAnsi="Times New Roman" w:cs="Times New Roman"/>
          <w:sz w:val="28"/>
          <w:szCs w:val="28"/>
        </w:rPr>
        <w:t>представлены следующими компонентами:</w:t>
      </w:r>
    </w:p>
    <w:p w14:paraId="118462D6" w14:textId="77777777" w:rsidR="0084369F" w:rsidRPr="001C2E84" w:rsidRDefault="0084369F" w:rsidP="002B6B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C2E84">
        <w:rPr>
          <w:rFonts w:ascii="Times New Roman" w:hAnsi="Times New Roman" w:cs="Times New Roman"/>
          <w:sz w:val="28"/>
          <w:szCs w:val="28"/>
        </w:rPr>
        <w:t>- учебно-познавательный интерес</w:t>
      </w:r>
      <w:r w:rsidR="002B6BD0" w:rsidRPr="001C2E84">
        <w:rPr>
          <w:rFonts w:ascii="Times New Roman" w:hAnsi="Times New Roman" w:cs="Times New Roman"/>
          <w:sz w:val="28"/>
          <w:szCs w:val="28"/>
        </w:rPr>
        <w:t xml:space="preserve"> к</w:t>
      </w:r>
      <w:r w:rsidR="002B6BD0" w:rsidRPr="001C2E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музыкально-творческой, танцевальной и исполнительской деятельности;</w:t>
      </w:r>
    </w:p>
    <w:p w14:paraId="1ED05F5F" w14:textId="77777777" w:rsidR="0084369F" w:rsidRPr="001C2E84" w:rsidRDefault="0084369F" w:rsidP="0084369F">
      <w:pPr>
        <w:pStyle w:val="a5"/>
        <w:jc w:val="both"/>
        <w:rPr>
          <w:sz w:val="28"/>
          <w:szCs w:val="28"/>
        </w:rPr>
      </w:pPr>
      <w:r w:rsidRPr="001C2E84">
        <w:rPr>
          <w:sz w:val="28"/>
          <w:szCs w:val="28"/>
        </w:rPr>
        <w:t>- чувство прекрасного и эстетические чувства на основе знакомства с</w:t>
      </w:r>
      <w:r w:rsidR="002B6BD0" w:rsidRPr="001C2E84">
        <w:rPr>
          <w:sz w:val="28"/>
          <w:szCs w:val="28"/>
        </w:rPr>
        <w:t xml:space="preserve"> составляющими хореографического искусства</w:t>
      </w:r>
      <w:r w:rsidRPr="001C2E84">
        <w:rPr>
          <w:sz w:val="28"/>
          <w:szCs w:val="28"/>
        </w:rPr>
        <w:t>;</w:t>
      </w:r>
    </w:p>
    <w:p w14:paraId="3AE778C2" w14:textId="77777777" w:rsidR="0084369F" w:rsidRPr="001C2E84" w:rsidRDefault="0084369F" w:rsidP="0084369F">
      <w:pPr>
        <w:pStyle w:val="a5"/>
        <w:jc w:val="both"/>
        <w:rPr>
          <w:sz w:val="28"/>
          <w:szCs w:val="28"/>
        </w:rPr>
      </w:pPr>
      <w:r w:rsidRPr="001C2E84">
        <w:rPr>
          <w:sz w:val="28"/>
          <w:szCs w:val="28"/>
        </w:rPr>
        <w:t xml:space="preserve">- навык самостоятельной работы и работы в группе при выполнении практических </w:t>
      </w:r>
      <w:r w:rsidR="002B6BD0" w:rsidRPr="001C2E84">
        <w:rPr>
          <w:sz w:val="28"/>
          <w:szCs w:val="28"/>
        </w:rPr>
        <w:t>заданий</w:t>
      </w:r>
      <w:r w:rsidRPr="001C2E84">
        <w:rPr>
          <w:sz w:val="28"/>
          <w:szCs w:val="28"/>
        </w:rPr>
        <w:t>;</w:t>
      </w:r>
    </w:p>
    <w:p w14:paraId="5D107B9F" w14:textId="77777777" w:rsidR="0084369F" w:rsidRPr="001C2E84" w:rsidRDefault="0084369F" w:rsidP="0084369F">
      <w:pPr>
        <w:pStyle w:val="a5"/>
        <w:jc w:val="both"/>
        <w:rPr>
          <w:sz w:val="28"/>
          <w:szCs w:val="28"/>
        </w:rPr>
      </w:pPr>
      <w:r w:rsidRPr="001C2E84">
        <w:rPr>
          <w:sz w:val="28"/>
          <w:szCs w:val="28"/>
        </w:rPr>
        <w:t>- ориентация на понимание причин успеха в творческой деятельности;</w:t>
      </w:r>
    </w:p>
    <w:p w14:paraId="5C637819" w14:textId="77777777" w:rsidR="0084369F" w:rsidRPr="001C2E84" w:rsidRDefault="0084369F" w:rsidP="0084369F">
      <w:pPr>
        <w:pStyle w:val="a5"/>
        <w:jc w:val="both"/>
        <w:rPr>
          <w:sz w:val="28"/>
          <w:szCs w:val="28"/>
        </w:rPr>
      </w:pPr>
      <w:r w:rsidRPr="001C2E84">
        <w:rPr>
          <w:sz w:val="28"/>
          <w:szCs w:val="28"/>
        </w:rPr>
        <w:t>- способность к самооценке на основе критерия успешности деятельности;</w:t>
      </w:r>
    </w:p>
    <w:p w14:paraId="6F034227" w14:textId="77777777" w:rsidR="0017004C" w:rsidRPr="001C2E84" w:rsidRDefault="0084369F" w:rsidP="002B6BD0">
      <w:pPr>
        <w:pStyle w:val="a5"/>
        <w:jc w:val="both"/>
        <w:rPr>
          <w:sz w:val="28"/>
          <w:szCs w:val="28"/>
        </w:rPr>
      </w:pPr>
      <w:r w:rsidRPr="001C2E84">
        <w:rPr>
          <w:sz w:val="28"/>
          <w:szCs w:val="28"/>
        </w:rPr>
        <w:t>-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14:paraId="6B0DC1A9" w14:textId="77777777" w:rsidR="0017004C" w:rsidRPr="001C2E84" w:rsidRDefault="0017004C" w:rsidP="0017004C">
      <w:pPr>
        <w:pStyle w:val="a5"/>
        <w:ind w:firstLine="709"/>
        <w:jc w:val="both"/>
        <w:rPr>
          <w:b/>
          <w:sz w:val="28"/>
          <w:szCs w:val="28"/>
        </w:rPr>
      </w:pPr>
      <w:r w:rsidRPr="001C2E84">
        <w:rPr>
          <w:b/>
          <w:sz w:val="28"/>
          <w:szCs w:val="28"/>
        </w:rPr>
        <w:t>Предметные результаты</w:t>
      </w:r>
    </w:p>
    <w:p w14:paraId="09CB5507" w14:textId="77777777" w:rsidR="007C56C5" w:rsidRPr="001C2E84" w:rsidRDefault="007C56C5" w:rsidP="007C56C5">
      <w:pPr>
        <w:pStyle w:val="a5"/>
        <w:jc w:val="both"/>
        <w:rPr>
          <w:b/>
          <w:sz w:val="28"/>
          <w:szCs w:val="28"/>
        </w:rPr>
      </w:pPr>
      <w:r w:rsidRPr="001C2E84">
        <w:rPr>
          <w:sz w:val="28"/>
          <w:szCs w:val="28"/>
        </w:rPr>
        <w:t>- уважение и п</w:t>
      </w:r>
      <w:r w:rsidR="002B6BD0" w:rsidRPr="001C2E84">
        <w:rPr>
          <w:sz w:val="28"/>
          <w:szCs w:val="28"/>
        </w:rPr>
        <w:t xml:space="preserve">ризнание ценности </w:t>
      </w:r>
      <w:r w:rsidRPr="001C2E84">
        <w:rPr>
          <w:sz w:val="28"/>
          <w:szCs w:val="28"/>
        </w:rPr>
        <w:t>творческой деятельности человека;</w:t>
      </w:r>
    </w:p>
    <w:p w14:paraId="58899EEB" w14:textId="77777777" w:rsidR="007C56C5" w:rsidRPr="001C2E84" w:rsidRDefault="007C56C5" w:rsidP="007C56C5">
      <w:pPr>
        <w:pStyle w:val="a5"/>
        <w:jc w:val="both"/>
        <w:rPr>
          <w:sz w:val="28"/>
          <w:szCs w:val="28"/>
        </w:rPr>
      </w:pPr>
      <w:r w:rsidRPr="001C2E84">
        <w:rPr>
          <w:sz w:val="28"/>
          <w:szCs w:val="28"/>
        </w:rPr>
        <w:t>- выражение сво</w:t>
      </w:r>
      <w:r w:rsidR="001035DA" w:rsidRPr="001C2E84">
        <w:rPr>
          <w:sz w:val="28"/>
          <w:szCs w:val="28"/>
        </w:rPr>
        <w:t>их чувств, мыслей, идей</w:t>
      </w:r>
      <w:r w:rsidRPr="001C2E84">
        <w:rPr>
          <w:sz w:val="28"/>
          <w:szCs w:val="28"/>
        </w:rPr>
        <w:t xml:space="preserve"> средствами </w:t>
      </w:r>
      <w:r w:rsidR="001035DA" w:rsidRPr="001C2E84">
        <w:rPr>
          <w:sz w:val="28"/>
          <w:szCs w:val="28"/>
        </w:rPr>
        <w:t>музыкально-ритмической деятельности;</w:t>
      </w:r>
    </w:p>
    <w:p w14:paraId="32A2921C" w14:textId="77777777" w:rsidR="007C56C5" w:rsidRPr="001C2E84" w:rsidRDefault="007C56C5" w:rsidP="007C56C5">
      <w:pPr>
        <w:pStyle w:val="a5"/>
        <w:jc w:val="both"/>
        <w:rPr>
          <w:b/>
          <w:sz w:val="28"/>
          <w:szCs w:val="28"/>
        </w:rPr>
      </w:pPr>
      <w:r w:rsidRPr="001C2E84">
        <w:rPr>
          <w:sz w:val="28"/>
          <w:szCs w:val="28"/>
        </w:rPr>
        <w:t>- восприятие и эмоциональная оценка шедевров русского и мирового искусства;</w:t>
      </w:r>
    </w:p>
    <w:p w14:paraId="21CC15DD" w14:textId="77777777" w:rsidR="007C56C5" w:rsidRPr="001C2E84" w:rsidRDefault="007C56C5" w:rsidP="001035DA">
      <w:pPr>
        <w:pStyle w:val="a5"/>
        <w:jc w:val="both"/>
        <w:rPr>
          <w:b/>
          <w:sz w:val="28"/>
          <w:szCs w:val="28"/>
        </w:rPr>
      </w:pPr>
      <w:r w:rsidRPr="001C2E84">
        <w:rPr>
          <w:sz w:val="28"/>
          <w:szCs w:val="28"/>
        </w:rPr>
        <w:t xml:space="preserve">- </w:t>
      </w:r>
      <w:r w:rsidR="001035DA" w:rsidRPr="001C2E84">
        <w:rPr>
          <w:sz w:val="28"/>
          <w:szCs w:val="28"/>
        </w:rPr>
        <w:t>выполнение</w:t>
      </w:r>
      <w:r w:rsidRPr="001C2E84">
        <w:rPr>
          <w:sz w:val="28"/>
          <w:szCs w:val="28"/>
        </w:rPr>
        <w:t xml:space="preserve"> элементарных </w:t>
      </w:r>
      <w:r w:rsidR="001035DA" w:rsidRPr="001C2E84">
        <w:rPr>
          <w:sz w:val="28"/>
          <w:szCs w:val="28"/>
        </w:rPr>
        <w:t>упражнений</w:t>
      </w:r>
      <w:r w:rsidRPr="001C2E84">
        <w:rPr>
          <w:sz w:val="28"/>
          <w:szCs w:val="28"/>
        </w:rPr>
        <w:t xml:space="preserve"> на заданную тему.</w:t>
      </w:r>
    </w:p>
    <w:p w14:paraId="2D6F8306" w14:textId="77777777" w:rsidR="0017004C" w:rsidRPr="001C2E84" w:rsidRDefault="0017004C" w:rsidP="0017004C">
      <w:pPr>
        <w:pStyle w:val="a5"/>
        <w:ind w:firstLine="709"/>
        <w:jc w:val="both"/>
        <w:rPr>
          <w:b/>
          <w:sz w:val="28"/>
          <w:szCs w:val="28"/>
        </w:rPr>
      </w:pPr>
      <w:r w:rsidRPr="001C2E84">
        <w:rPr>
          <w:sz w:val="28"/>
          <w:szCs w:val="28"/>
        </w:rPr>
        <w:t>Обучающийся получает возможность</w:t>
      </w:r>
      <w:r w:rsidRPr="001C2E84">
        <w:rPr>
          <w:b/>
          <w:sz w:val="28"/>
          <w:szCs w:val="28"/>
        </w:rPr>
        <w:t xml:space="preserve"> </w:t>
      </w:r>
      <w:r w:rsidRPr="001C2E84">
        <w:rPr>
          <w:sz w:val="28"/>
          <w:szCs w:val="28"/>
        </w:rPr>
        <w:t>для формирования:</w:t>
      </w:r>
    </w:p>
    <w:p w14:paraId="2A023873" w14:textId="77777777" w:rsidR="0017004C" w:rsidRPr="001C2E84" w:rsidRDefault="0017004C" w:rsidP="0017004C">
      <w:pPr>
        <w:pStyle w:val="a5"/>
        <w:jc w:val="both"/>
        <w:rPr>
          <w:sz w:val="28"/>
          <w:szCs w:val="28"/>
        </w:rPr>
      </w:pPr>
      <w:r w:rsidRPr="001C2E84">
        <w:rPr>
          <w:sz w:val="28"/>
          <w:szCs w:val="28"/>
        </w:rPr>
        <w:t>- устойчивого познавательного интереса к творческой деятельности;</w:t>
      </w:r>
    </w:p>
    <w:p w14:paraId="323C6141" w14:textId="77777777" w:rsidR="0017004C" w:rsidRPr="001C2E84" w:rsidRDefault="0017004C" w:rsidP="0017004C">
      <w:pPr>
        <w:pStyle w:val="a5"/>
        <w:jc w:val="both"/>
        <w:rPr>
          <w:sz w:val="28"/>
          <w:szCs w:val="28"/>
        </w:rPr>
      </w:pPr>
      <w:r w:rsidRPr="001C2E84">
        <w:rPr>
          <w:sz w:val="28"/>
          <w:szCs w:val="28"/>
        </w:rPr>
        <w:t>- осознанных устойчивых эстетических предпочтений ориентаций на искусство как значимую сферу человеческой жизни;</w:t>
      </w:r>
    </w:p>
    <w:p w14:paraId="516BCD69" w14:textId="77777777" w:rsidR="0017004C" w:rsidRPr="001C2E84" w:rsidRDefault="0017004C" w:rsidP="0017004C">
      <w:pPr>
        <w:pStyle w:val="a5"/>
        <w:jc w:val="both"/>
        <w:rPr>
          <w:sz w:val="28"/>
          <w:szCs w:val="28"/>
        </w:rPr>
      </w:pPr>
      <w:r w:rsidRPr="001C2E84">
        <w:rPr>
          <w:sz w:val="28"/>
          <w:szCs w:val="28"/>
        </w:rPr>
        <w:t>-</w:t>
      </w:r>
      <w:r w:rsidR="001C2E84" w:rsidRPr="001C2E84">
        <w:rPr>
          <w:sz w:val="28"/>
          <w:szCs w:val="28"/>
        </w:rPr>
        <w:t>потребности</w:t>
      </w:r>
      <w:r w:rsidRPr="001C2E84">
        <w:rPr>
          <w:sz w:val="28"/>
          <w:szCs w:val="28"/>
        </w:rPr>
        <w:t xml:space="preserve">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14:paraId="2FB403F8" w14:textId="77777777" w:rsidR="007E495B" w:rsidRPr="001C2E84" w:rsidRDefault="001C2E84" w:rsidP="00FA2837">
      <w:pPr>
        <w:pStyle w:val="a5"/>
        <w:jc w:val="both"/>
        <w:rPr>
          <w:sz w:val="28"/>
          <w:szCs w:val="28"/>
        </w:rPr>
      </w:pPr>
      <w:r w:rsidRPr="001C2E84">
        <w:rPr>
          <w:sz w:val="28"/>
          <w:szCs w:val="28"/>
        </w:rPr>
        <w:t>- эмоционально-ценностного</w:t>
      </w:r>
      <w:r w:rsidR="0017004C" w:rsidRPr="001C2E84">
        <w:rPr>
          <w:sz w:val="28"/>
          <w:szCs w:val="28"/>
        </w:rPr>
        <w:t xml:space="preserve"> отношения к</w:t>
      </w:r>
      <w:r w:rsidRPr="001C2E84">
        <w:rPr>
          <w:sz w:val="28"/>
          <w:szCs w:val="28"/>
        </w:rPr>
        <w:t xml:space="preserve"> искусству и к жизни, системы</w:t>
      </w:r>
      <w:r w:rsidR="0017004C" w:rsidRPr="001C2E84">
        <w:rPr>
          <w:sz w:val="28"/>
          <w:szCs w:val="28"/>
        </w:rPr>
        <w:t xml:space="preserve"> общечеловеческих ценностей.</w:t>
      </w:r>
    </w:p>
    <w:p w14:paraId="28091E3B" w14:textId="77777777" w:rsidR="0031495A" w:rsidRDefault="0031495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00D98ECF" w14:textId="77777777" w:rsidR="0031495A" w:rsidRDefault="0031495A" w:rsidP="000E5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8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Комплекс организационно-педагогических условий</w:t>
      </w:r>
    </w:p>
    <w:p w14:paraId="354858B7" w14:textId="77777777" w:rsidR="0031495A" w:rsidRDefault="0031495A" w:rsidP="008A2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04331" w14:textId="77777777" w:rsidR="0031495A" w:rsidRDefault="0031495A" w:rsidP="003149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14:paraId="5A9E848E" w14:textId="77777777" w:rsidR="00AD7D37" w:rsidRDefault="00AD7D37" w:rsidP="003149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50244D" w14:textId="77777777" w:rsidR="0031495A" w:rsidRDefault="0031495A" w:rsidP="00314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14:paraId="338D5E90" w14:textId="77777777" w:rsidR="0031495A" w:rsidRPr="0031495A" w:rsidRDefault="00202539" w:rsidP="0020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занятий используется учебный кабинет, соответствующий требованиям Сан</w:t>
      </w:r>
      <w:r w:rsidR="00D80028">
        <w:rPr>
          <w:rFonts w:ascii="Times New Roman" w:hAnsi="Times New Roman" w:cs="Times New Roman"/>
          <w:sz w:val="28"/>
          <w:szCs w:val="28"/>
        </w:rPr>
        <w:t>ПиН 2.4.4.3172-14, с зеркальным оформлением стен и концертной площадкой. Техническое оснащение: мультимедийное оборудование (ноутбук), звуковоспроизводящая аппаратура для музыкального сопровождения занятий, диски с аудиозаписями и видеозаписями. Репетиционная и концертная одежда и обувь.</w:t>
      </w:r>
    </w:p>
    <w:p w14:paraId="517183D1" w14:textId="77777777" w:rsidR="0031495A" w:rsidRDefault="0031495A" w:rsidP="00314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обеспечение.</w:t>
      </w:r>
    </w:p>
    <w:p w14:paraId="0ADACA09" w14:textId="77777777" w:rsidR="0031495A" w:rsidRDefault="0020710F" w:rsidP="00207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литература. Аудио-, видео-, фото-</w:t>
      </w:r>
      <w:r w:rsidR="00B16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материалы. Источники сети Интернет.</w:t>
      </w:r>
    </w:p>
    <w:p w14:paraId="06857E56" w14:textId="77777777" w:rsidR="00AD7D37" w:rsidRPr="00AD7D37" w:rsidRDefault="00AD7D37" w:rsidP="00314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37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14:paraId="4A4C4C29" w14:textId="77777777" w:rsidR="00AD7D37" w:rsidRPr="0031495A" w:rsidRDefault="00E46ACA" w:rsidP="00207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педагогом дополнительного образования, </w:t>
      </w:r>
      <w:r w:rsidR="00B16DFF">
        <w:rPr>
          <w:rFonts w:ascii="Times New Roman" w:hAnsi="Times New Roman" w:cs="Times New Roman"/>
          <w:sz w:val="28"/>
          <w:szCs w:val="28"/>
        </w:rPr>
        <w:t>имеющим высшее или среднее профессиональное образование, обладающим профессиональными знаниями в сфере хореографического творчества. Педагогу необходимо знать специфику дополнительного образования, иметь практический опыт в сфере организации интерактивной деятельности детей.</w:t>
      </w:r>
    </w:p>
    <w:p w14:paraId="6C128D18" w14:textId="77777777" w:rsidR="0031495A" w:rsidRDefault="0031495A" w:rsidP="00314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материалы.</w:t>
      </w:r>
    </w:p>
    <w:p w14:paraId="1EBBC782" w14:textId="77777777" w:rsidR="007E495B" w:rsidRPr="00123689" w:rsidRDefault="007E495B" w:rsidP="007E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является составительской, создана на основе примерной программы для системы дополнительного образования детей и </w:t>
      </w:r>
      <w:r w:rsidRPr="001236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методической литературы по развитию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детей </w:t>
      </w:r>
      <w:r w:rsidRPr="001236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дошкольного возраста.</w:t>
      </w:r>
    </w:p>
    <w:p w14:paraId="24E18E62" w14:textId="77777777" w:rsidR="007E495B" w:rsidRDefault="007E495B" w:rsidP="007E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4C">
        <w:rPr>
          <w:rFonts w:ascii="Times New Roman" w:hAnsi="Times New Roman" w:cs="Times New Roman"/>
          <w:sz w:val="28"/>
          <w:szCs w:val="28"/>
          <w:u w:val="single"/>
        </w:rPr>
        <w:t>Педагогические технологии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C201C5D" w14:textId="77777777" w:rsidR="007E495B" w:rsidRDefault="007E495B" w:rsidP="007E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Личностно-ориентированное обучение. Создание благоприятных условий для каждого обучающегося.</w:t>
      </w:r>
    </w:p>
    <w:p w14:paraId="76ED2906" w14:textId="77777777" w:rsidR="007E495B" w:rsidRDefault="007E495B" w:rsidP="007E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Здоровьесберегающие технологии. Учет возрастных особенностей обучающихся, распределение нагрузки с учетом возрастных и индивидуальных возможностей обучающихся.</w:t>
      </w:r>
    </w:p>
    <w:p w14:paraId="034BB429" w14:textId="77777777" w:rsidR="007E495B" w:rsidRDefault="007E495B" w:rsidP="007E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Игровая образовательная технология.</w:t>
      </w:r>
    </w:p>
    <w:p w14:paraId="0A4B2871" w14:textId="77777777" w:rsidR="007E495B" w:rsidRDefault="007E495B" w:rsidP="007E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Технология индивидуального обучения.</w:t>
      </w:r>
    </w:p>
    <w:p w14:paraId="005B3C97" w14:textId="77777777" w:rsidR="007E495B" w:rsidRDefault="007E495B" w:rsidP="007E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4C">
        <w:rPr>
          <w:rFonts w:ascii="Times New Roman" w:hAnsi="Times New Roman" w:cs="Times New Roman"/>
          <w:sz w:val="28"/>
          <w:szCs w:val="28"/>
          <w:u w:val="single"/>
        </w:rPr>
        <w:t>Педагогические принципы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730268A" w14:textId="77777777" w:rsidR="007E495B" w:rsidRDefault="007E495B" w:rsidP="007E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доступность (процесс обучения строится с учетом возрастных и индивидуальных особенностей обучающихся);</w:t>
      </w:r>
    </w:p>
    <w:p w14:paraId="1D4367D6" w14:textId="77777777" w:rsidR="007E495B" w:rsidRDefault="007E495B" w:rsidP="007E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гуманизации – осознанная активность обучающегося при руководящей роли педагога дополнительного образования (педагогический процесс строится на полном признании гражданских прав обучающегося и уважения к нему);</w:t>
      </w:r>
    </w:p>
    <w:p w14:paraId="3DF346B2" w14:textId="77777777" w:rsidR="007E495B" w:rsidRDefault="007E495B" w:rsidP="007E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целостности – системность и систематичность обучения (взаимосвязанность всех компонентов образовательного процесса);</w:t>
      </w:r>
    </w:p>
    <w:p w14:paraId="38EBFF38" w14:textId="77777777" w:rsidR="0003732B" w:rsidRDefault="007E495B" w:rsidP="007E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единства действий учреждения и жизни обучающегося – переход от образования к самообразованию, связь обучения с жизнью и практикой </w:t>
      </w:r>
      <w:r>
        <w:rPr>
          <w:rFonts w:ascii="Times New Roman" w:hAnsi="Times New Roman" w:cs="Times New Roman"/>
          <w:sz w:val="28"/>
          <w:szCs w:val="28"/>
        </w:rPr>
        <w:lastRenderedPageBreak/>
        <w:t>(установление взаимосвязи между всеми сферами жизнедеятельности обучающегося, взаимодополнение всех сфер)</w:t>
      </w:r>
    </w:p>
    <w:p w14:paraId="50AAD80A" w14:textId="77777777" w:rsidR="007E495B" w:rsidRDefault="0003732B" w:rsidP="007E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мотивации и стимулирования - формирование интереса к занятиям.</w:t>
      </w:r>
    </w:p>
    <w:p w14:paraId="452EE986" w14:textId="77777777" w:rsidR="007E495B" w:rsidRDefault="007E495B" w:rsidP="007E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34D">
        <w:rPr>
          <w:rFonts w:ascii="Times New Roman" w:hAnsi="Times New Roman" w:cs="Times New Roman"/>
          <w:sz w:val="28"/>
          <w:szCs w:val="28"/>
          <w:u w:val="single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3C1971E" w14:textId="77777777" w:rsidR="007E495B" w:rsidRDefault="0003732B" w:rsidP="007E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</w:t>
      </w:r>
      <w:r w:rsidR="007E495B">
        <w:rPr>
          <w:rFonts w:ascii="Times New Roman" w:hAnsi="Times New Roman" w:cs="Times New Roman"/>
          <w:sz w:val="28"/>
          <w:szCs w:val="28"/>
        </w:rPr>
        <w:t xml:space="preserve"> (</w:t>
      </w:r>
      <w:r w:rsidR="003F7DD2">
        <w:rPr>
          <w:rFonts w:ascii="Times New Roman" w:hAnsi="Times New Roman" w:cs="Times New Roman"/>
          <w:sz w:val="28"/>
          <w:szCs w:val="28"/>
        </w:rPr>
        <w:t xml:space="preserve">объяснение, инструктаж, </w:t>
      </w:r>
      <w:r w:rsidR="007E495B">
        <w:rPr>
          <w:rFonts w:ascii="Times New Roman" w:hAnsi="Times New Roman" w:cs="Times New Roman"/>
          <w:sz w:val="28"/>
          <w:szCs w:val="28"/>
        </w:rPr>
        <w:t>беседа, рассказ, диалог</w:t>
      </w:r>
      <w:r w:rsidR="003F7DD2">
        <w:rPr>
          <w:rFonts w:ascii="Times New Roman" w:hAnsi="Times New Roman" w:cs="Times New Roman"/>
          <w:sz w:val="28"/>
          <w:szCs w:val="28"/>
        </w:rPr>
        <w:t>, консультация</w:t>
      </w:r>
      <w:r w:rsidR="007E495B">
        <w:rPr>
          <w:rFonts w:ascii="Times New Roman" w:hAnsi="Times New Roman" w:cs="Times New Roman"/>
          <w:sz w:val="28"/>
          <w:szCs w:val="28"/>
        </w:rPr>
        <w:t>);</w:t>
      </w:r>
    </w:p>
    <w:p w14:paraId="24CF20C8" w14:textId="77777777" w:rsidR="007E495B" w:rsidRDefault="0003732B" w:rsidP="007E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</w:t>
      </w:r>
      <w:r w:rsidR="007E49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иллюстрация (презентация), демонстрация, </w:t>
      </w:r>
      <w:r w:rsidR="007E495B">
        <w:rPr>
          <w:rFonts w:ascii="Times New Roman" w:hAnsi="Times New Roman" w:cs="Times New Roman"/>
          <w:sz w:val="28"/>
          <w:szCs w:val="28"/>
        </w:rPr>
        <w:t>показ правильного выполнения упражнения);</w:t>
      </w:r>
    </w:p>
    <w:p w14:paraId="39296C0D" w14:textId="77777777" w:rsidR="007E495B" w:rsidRDefault="007E495B" w:rsidP="00037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32B">
        <w:rPr>
          <w:rFonts w:ascii="Times New Roman" w:hAnsi="Times New Roman" w:cs="Times New Roman"/>
          <w:sz w:val="28"/>
          <w:szCs w:val="28"/>
        </w:rPr>
        <w:t>практические (игра, тренинг танцевального мастерства, изучение танца, рефлексия деятельности, взаимо- и самооценка образовательных достижений, анализ занятия)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230EEF" w14:textId="77777777" w:rsidR="0003732B" w:rsidRDefault="0003732B" w:rsidP="0003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293">
        <w:rPr>
          <w:rFonts w:ascii="Times New Roman" w:hAnsi="Times New Roman" w:cs="Times New Roman"/>
          <w:sz w:val="28"/>
          <w:szCs w:val="28"/>
          <w:u w:val="single"/>
        </w:rPr>
        <w:t>Методы организации и формы проведения занятий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D00A2FE" w14:textId="77777777" w:rsidR="0003732B" w:rsidRDefault="00C57293" w:rsidP="00037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объяснительно-иллюстративный (информационно-рецептивный): беседа; объяснение; демонстрация презентаций, иллюстраций и т.д.;</w:t>
      </w:r>
    </w:p>
    <w:p w14:paraId="0C79BEA5" w14:textId="77777777" w:rsidR="00C57293" w:rsidRDefault="00C57293" w:rsidP="00037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репродуктивный: воспроизведение действий по применению знаний на практике</w:t>
      </w:r>
      <w:r w:rsidR="00562E68">
        <w:rPr>
          <w:rFonts w:ascii="Times New Roman" w:hAnsi="Times New Roman" w:cs="Times New Roman"/>
          <w:sz w:val="28"/>
          <w:szCs w:val="28"/>
        </w:rPr>
        <w:t>,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 по </w:t>
      </w:r>
      <w:r w:rsidR="00562E68">
        <w:rPr>
          <w:rFonts w:ascii="Times New Roman" w:hAnsi="Times New Roman" w:cs="Times New Roman"/>
          <w:sz w:val="28"/>
          <w:szCs w:val="28"/>
        </w:rPr>
        <w:t>алгоритму, образцу;</w:t>
      </w:r>
    </w:p>
    <w:p w14:paraId="359387A6" w14:textId="77777777" w:rsidR="00562E68" w:rsidRDefault="00562E68" w:rsidP="00037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частично-поисковый (выполнение вариативных заданий);</w:t>
      </w:r>
    </w:p>
    <w:p w14:paraId="77C7BE9F" w14:textId="77777777" w:rsidR="00562E68" w:rsidRDefault="00562E68" w:rsidP="00037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 метод проведения занятий.</w:t>
      </w:r>
    </w:p>
    <w:p w14:paraId="44E8D95D" w14:textId="77777777" w:rsidR="00562E68" w:rsidRDefault="00562E68" w:rsidP="0056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организацию образовательного процесса включена индивидуально-дифференцированная форма, которая ориентирована на создание условий для творческой самореализации как обучающегося, так и педагога. Эта форма побуждает обучающегося к самостоятельному физическому самосовершенствованию, поиску своей индивидуальной выразительности.</w:t>
      </w:r>
    </w:p>
    <w:p w14:paraId="33E7AB83" w14:textId="77777777" w:rsidR="008A1EB3" w:rsidRPr="00882FE1" w:rsidRDefault="008A1EB3" w:rsidP="008A1E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FE1">
        <w:rPr>
          <w:rFonts w:ascii="Times New Roman" w:hAnsi="Times New Roman" w:cs="Times New Roman"/>
          <w:color w:val="000000"/>
          <w:sz w:val="28"/>
          <w:szCs w:val="28"/>
        </w:rPr>
        <w:t>Программа может реализовываться в смешанном (комбинированном) режиме – в зависимости от специфики задач и представления материала. Соотношение объема проведенных часов и практических занятий с использованием дистанционных образовательных технологий и электронного обучения (далее - ДОТ и ЭО) или путем непосредственного взаимодействия педагога с обучающимися определяется с учетом потребностей обучающегося и условий осуществления образовательной деятельности. ДОТ и ЭО могут использоваться при непосредственном взаимодействии педагога с обучающимися для решения задач персонализации образовательного процесса.</w:t>
      </w:r>
    </w:p>
    <w:p w14:paraId="59AB9B8D" w14:textId="77777777" w:rsidR="008A1EB3" w:rsidRDefault="008A1EB3" w:rsidP="008A1E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FE1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элементами системы ДОТ и ЭО являются образовательные онлайн-платформы; цифровые образовательные ресурсы, размещенные на образовательных сайтах; видеоконференции; вебинары; </w:t>
      </w:r>
      <w:r w:rsidRPr="00882FE1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 xml:space="preserve">-общение; </w:t>
      </w:r>
      <w:r w:rsidRPr="00882FE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2FE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>блачные сервисы; электронные пособия, разработанные с учетом требований законодательства РФ об образовательной деятельности.</w:t>
      </w:r>
    </w:p>
    <w:p w14:paraId="277B5DB2" w14:textId="77777777" w:rsidR="0031495A" w:rsidRPr="0031495A" w:rsidRDefault="0031495A" w:rsidP="0031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6379A" w14:textId="77777777" w:rsidR="0031495A" w:rsidRDefault="0031495A" w:rsidP="003149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аттестации/контроля и оценочные материалы</w:t>
      </w:r>
    </w:p>
    <w:p w14:paraId="494FE2CA" w14:textId="77777777" w:rsidR="00AD7D37" w:rsidRDefault="00AD7D37" w:rsidP="003149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C430A" w14:textId="77777777" w:rsidR="007E495B" w:rsidRDefault="007E495B" w:rsidP="007E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и порядок текущего контроля успеваемости и промежуточной аттестации обучающихся по программе осуществляется согласно календарного учебного графика.</w:t>
      </w:r>
    </w:p>
    <w:p w14:paraId="0964A071" w14:textId="77777777" w:rsidR="007E495B" w:rsidRPr="009315EA" w:rsidRDefault="007E495B" w:rsidP="007E495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15EA">
        <w:rPr>
          <w:rFonts w:ascii="Times New Roman" w:eastAsia="Times New Roman" w:hAnsi="Times New Roman" w:cs="Times New Roman"/>
          <w:sz w:val="28"/>
          <w:szCs w:val="28"/>
        </w:rPr>
        <w:t xml:space="preserve">Для оценки результативности учебных занятий применяется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входной</w:t>
      </w:r>
      <w:r w:rsidRPr="00931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текущий</w:t>
      </w:r>
      <w:r w:rsidRPr="009315EA">
        <w:rPr>
          <w:rFonts w:ascii="Times New Roman" w:eastAsia="Times New Roman" w:hAnsi="Times New Roman" w:cs="Times New Roman"/>
          <w:i/>
          <w:sz w:val="28"/>
          <w:szCs w:val="28"/>
        </w:rPr>
        <w:t xml:space="preserve"> и итоговый контроль.</w:t>
      </w:r>
      <w:r w:rsidRPr="00931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6BBF4D" w14:textId="77777777" w:rsidR="007E495B" w:rsidRPr="009315EA" w:rsidRDefault="007E495B" w:rsidP="007E495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15EA">
        <w:rPr>
          <w:rFonts w:ascii="Times New Roman" w:eastAsia="Times New Roman" w:hAnsi="Times New Roman" w:cs="Times New Roman"/>
          <w:sz w:val="28"/>
          <w:szCs w:val="28"/>
        </w:rPr>
        <w:lastRenderedPageBreak/>
        <w:t>Цель</w:t>
      </w:r>
      <w:r w:rsidRPr="009315EA">
        <w:rPr>
          <w:rFonts w:ascii="Times New Roman" w:eastAsia="Times New Roman" w:hAnsi="Times New Roman" w:cs="Times New Roman"/>
          <w:i/>
          <w:sz w:val="28"/>
          <w:szCs w:val="28"/>
        </w:rPr>
        <w:t xml:space="preserve"> вход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ного</w:t>
      </w:r>
      <w:r w:rsidRPr="00931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контроля</w:t>
      </w:r>
      <w:r w:rsidRPr="009315EA">
        <w:rPr>
          <w:rFonts w:ascii="Times New Roman" w:eastAsia="Times New Roman" w:hAnsi="Times New Roman" w:cs="Times New Roman"/>
          <w:sz w:val="28"/>
          <w:szCs w:val="28"/>
        </w:rPr>
        <w:t xml:space="preserve"> – диагностика имеющихся знаний и умений обучающихся. Формы оценки: собеседование с обучающимися и родителями.</w:t>
      </w:r>
    </w:p>
    <w:p w14:paraId="6496EC46" w14:textId="77777777" w:rsidR="007E495B" w:rsidRPr="009315EA" w:rsidRDefault="007E495B" w:rsidP="007E495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Текущий</w:t>
      </w:r>
      <w:r w:rsidRPr="00931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контроль</w:t>
      </w:r>
      <w:r w:rsidRPr="009315EA">
        <w:rPr>
          <w:rFonts w:ascii="Times New Roman" w:eastAsia="Times New Roman" w:hAnsi="Times New Roman" w:cs="Times New Roman"/>
          <w:sz w:val="28"/>
          <w:szCs w:val="28"/>
        </w:rPr>
        <w:t xml:space="preserve"> применяется для оценки качества усвоения материала. Форма оценк</w:t>
      </w:r>
      <w:r>
        <w:rPr>
          <w:rFonts w:ascii="Times New Roman" w:eastAsia="Times New Roman" w:hAnsi="Times New Roman" w:cs="Times New Roman"/>
          <w:sz w:val="28"/>
          <w:szCs w:val="28"/>
        </w:rPr>
        <w:t>и – собеседование, творческий от</w:t>
      </w:r>
      <w:r w:rsidRPr="009315EA">
        <w:rPr>
          <w:rFonts w:ascii="Times New Roman" w:eastAsia="Times New Roman" w:hAnsi="Times New Roman" w:cs="Times New Roman"/>
          <w:sz w:val="28"/>
          <w:szCs w:val="28"/>
        </w:rPr>
        <w:t>чёт.</w:t>
      </w:r>
    </w:p>
    <w:p w14:paraId="0CF32AA6" w14:textId="77777777" w:rsidR="007E495B" w:rsidRPr="009315EA" w:rsidRDefault="007E495B" w:rsidP="007E495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15EA">
        <w:rPr>
          <w:rFonts w:ascii="Times New Roman" w:eastAsia="Times New Roman" w:hAnsi="Times New Roman" w:cs="Times New Roman"/>
          <w:i/>
          <w:sz w:val="28"/>
          <w:szCs w:val="28"/>
        </w:rPr>
        <w:t>Итоговый контроль</w:t>
      </w:r>
      <w:r w:rsidRPr="009315EA">
        <w:rPr>
          <w:rFonts w:ascii="Times New Roman" w:eastAsia="Times New Roman" w:hAnsi="Times New Roman" w:cs="Times New Roman"/>
          <w:sz w:val="28"/>
          <w:szCs w:val="28"/>
        </w:rPr>
        <w:t xml:space="preserve"> может принимать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формы отчетного</w:t>
      </w:r>
      <w:r w:rsidRPr="009315EA">
        <w:rPr>
          <w:rFonts w:ascii="Times New Roman" w:eastAsia="Times New Roman" w:hAnsi="Times New Roman" w:cs="Times New Roman"/>
          <w:sz w:val="28"/>
          <w:szCs w:val="28"/>
        </w:rPr>
        <w:t xml:space="preserve"> концерт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15E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B7E763" w14:textId="77777777" w:rsidR="007E495B" w:rsidRDefault="007E495B" w:rsidP="00B91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911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Формы </w:t>
      </w:r>
      <w:r w:rsidR="00B911EA" w:rsidRPr="00B911EA">
        <w:rPr>
          <w:rFonts w:ascii="Times New Roman" w:eastAsia="Times New Roman" w:hAnsi="Times New Roman" w:cs="Times New Roman"/>
          <w:spacing w:val="2"/>
          <w:sz w:val="28"/>
          <w:szCs w:val="28"/>
        </w:rPr>
        <w:t>аттестации</w:t>
      </w:r>
      <w:r w:rsidRPr="009315EA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B911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открытое занятие, </w:t>
      </w:r>
      <w:r w:rsidRPr="009315EA">
        <w:rPr>
          <w:rFonts w:ascii="Times New Roman" w:eastAsia="Times New Roman" w:hAnsi="Times New Roman" w:cs="Times New Roman"/>
          <w:spacing w:val="2"/>
          <w:sz w:val="28"/>
          <w:szCs w:val="28"/>
        </w:rPr>
        <w:t>устны</w:t>
      </w:r>
      <w:r w:rsidR="00B911EA">
        <w:rPr>
          <w:rFonts w:ascii="Times New Roman" w:eastAsia="Times New Roman" w:hAnsi="Times New Roman" w:cs="Times New Roman"/>
          <w:spacing w:val="2"/>
          <w:sz w:val="28"/>
          <w:szCs w:val="28"/>
        </w:rPr>
        <w:t>е опросы, творческий отчет детского объединения,</w:t>
      </w:r>
      <w:r w:rsidR="00B911EA" w:rsidRPr="00B911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911EA">
        <w:rPr>
          <w:rFonts w:ascii="Times New Roman" w:eastAsia="Times New Roman" w:hAnsi="Times New Roman" w:cs="Times New Roman"/>
          <w:spacing w:val="2"/>
          <w:sz w:val="28"/>
          <w:szCs w:val="28"/>
        </w:rPr>
        <w:t>концертная деятельность.</w:t>
      </w:r>
    </w:p>
    <w:p w14:paraId="1534ACF0" w14:textId="77777777" w:rsidR="00B911EA" w:rsidRPr="00E76724" w:rsidRDefault="00B911EA" w:rsidP="00B91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Итоговая аттестация обучающихся проводится по окончании обучения по программе. Основной показатель освоения программы – выполнение программных требований по уровню подготовленности обучающихся.</w:t>
      </w:r>
    </w:p>
    <w:p w14:paraId="20DB4337" w14:textId="77777777" w:rsidR="007E495B" w:rsidRDefault="007E495B" w:rsidP="007E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Контрольно-измерительные материалы предусматривают не только осуществление текущего контроля успеваемости и промежуточной аттестации обучающихся по программе, но и оценку удовлетворенности качеством дополнительных образовательных услуг.</w:t>
      </w:r>
    </w:p>
    <w:p w14:paraId="16AE4829" w14:textId="77777777" w:rsidR="003E1500" w:rsidRDefault="003E1500" w:rsidP="003E1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302B2" w14:textId="77777777" w:rsidR="00AD7D37" w:rsidRDefault="00AD7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F5B2A2C" w14:textId="77777777" w:rsidR="007870E5" w:rsidRDefault="007870E5" w:rsidP="00EF4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361709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14:paraId="176DCD14" w14:textId="77777777" w:rsidR="00361709" w:rsidRDefault="00361709" w:rsidP="00787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12BBD" w14:textId="77777777" w:rsidR="00AD7D37" w:rsidRDefault="00AD7D37" w:rsidP="00AD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37">
        <w:rPr>
          <w:rFonts w:ascii="Times New Roman" w:hAnsi="Times New Roman" w:cs="Times New Roman"/>
          <w:sz w:val="28"/>
          <w:szCs w:val="28"/>
        </w:rPr>
        <w:t>Перечень литературы, необходимый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педагогу</w:t>
      </w:r>
      <w:r w:rsidR="00CE3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884" w:rsidRPr="00CE3884">
        <w:rPr>
          <w:rFonts w:ascii="Times New Roman" w:hAnsi="Times New Roman" w:cs="Times New Roman"/>
          <w:sz w:val="28"/>
          <w:szCs w:val="28"/>
        </w:rPr>
        <w:t>для успешной реализации программы</w:t>
      </w:r>
    </w:p>
    <w:p w14:paraId="2CD7E9B2" w14:textId="77777777" w:rsidR="00F457F0" w:rsidRPr="00CE3884" w:rsidRDefault="00F457F0" w:rsidP="00F4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Базарова Н. Классический танец. Л.: Искусство, 2005.</w:t>
      </w:r>
    </w:p>
    <w:p w14:paraId="722D2B0D" w14:textId="77777777" w:rsidR="00974AF1" w:rsidRDefault="00974AF1" w:rsidP="00AD7D37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74AF1">
        <w:rPr>
          <w:rFonts w:ascii="Times New Roman" w:hAnsi="Times New Roman" w:cs="Times New Roman"/>
          <w:sz w:val="28"/>
          <w:szCs w:val="28"/>
        </w:rPr>
        <w:t>Бугаева З.Н. Музыка</w:t>
      </w:r>
      <w:r w:rsidR="00F457F0">
        <w:rPr>
          <w:rFonts w:ascii="Times New Roman" w:hAnsi="Times New Roman" w:cs="Times New Roman"/>
          <w:sz w:val="28"/>
          <w:szCs w:val="28"/>
        </w:rPr>
        <w:t xml:space="preserve">льные занятия в детском саду. </w:t>
      </w:r>
      <w:r w:rsidR="005B1E0D">
        <w:rPr>
          <w:rFonts w:ascii="Times New Roman" w:hAnsi="Times New Roman" w:cs="Times New Roman"/>
          <w:sz w:val="28"/>
          <w:szCs w:val="28"/>
        </w:rPr>
        <w:t>Донецк: АСТ-</w:t>
      </w:r>
      <w:r w:rsidRPr="00974AF1">
        <w:rPr>
          <w:rFonts w:ascii="Times New Roman" w:hAnsi="Times New Roman" w:cs="Times New Roman"/>
          <w:sz w:val="28"/>
          <w:szCs w:val="28"/>
        </w:rPr>
        <w:t>Сталкер, 2005.</w:t>
      </w:r>
    </w:p>
    <w:p w14:paraId="49D98650" w14:textId="77777777" w:rsidR="00B7174F" w:rsidRDefault="00B7174F" w:rsidP="00AD7D37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Васильева Е. Танец. М.: Искусство, 2008.</w:t>
      </w:r>
    </w:p>
    <w:p w14:paraId="390276D1" w14:textId="77777777" w:rsidR="00C63398" w:rsidRPr="00974AF1" w:rsidRDefault="008F614A" w:rsidP="00AD7D37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Ерохина О.В.</w:t>
      </w:r>
      <w:r w:rsidR="007812A7">
        <w:rPr>
          <w:rFonts w:ascii="Times New Roman" w:hAnsi="Times New Roman" w:cs="Times New Roman"/>
          <w:sz w:val="28"/>
          <w:szCs w:val="28"/>
        </w:rPr>
        <w:t xml:space="preserve"> Школа танцев для детей. Мир вашего ребенка. </w:t>
      </w:r>
      <w:proofErr w:type="spellStart"/>
      <w:r w:rsidR="007812A7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7812A7">
        <w:rPr>
          <w:rFonts w:ascii="Times New Roman" w:hAnsi="Times New Roman" w:cs="Times New Roman"/>
          <w:sz w:val="28"/>
          <w:szCs w:val="28"/>
        </w:rPr>
        <w:t xml:space="preserve">-на-Дону: </w:t>
      </w:r>
      <w:r w:rsidR="00196518">
        <w:rPr>
          <w:rFonts w:ascii="Times New Roman" w:hAnsi="Times New Roman" w:cs="Times New Roman"/>
          <w:sz w:val="28"/>
          <w:szCs w:val="28"/>
        </w:rPr>
        <w:t>«</w:t>
      </w:r>
      <w:r w:rsidR="007812A7">
        <w:rPr>
          <w:rFonts w:ascii="Times New Roman" w:hAnsi="Times New Roman" w:cs="Times New Roman"/>
          <w:sz w:val="28"/>
          <w:szCs w:val="28"/>
        </w:rPr>
        <w:t>Феникс</w:t>
      </w:r>
      <w:r w:rsidR="00196518">
        <w:rPr>
          <w:rFonts w:ascii="Times New Roman" w:hAnsi="Times New Roman" w:cs="Times New Roman"/>
          <w:sz w:val="28"/>
          <w:szCs w:val="28"/>
        </w:rPr>
        <w:t>»</w:t>
      </w:r>
      <w:r w:rsidR="007812A7">
        <w:rPr>
          <w:rFonts w:ascii="Times New Roman" w:hAnsi="Times New Roman" w:cs="Times New Roman"/>
          <w:sz w:val="28"/>
          <w:szCs w:val="28"/>
        </w:rPr>
        <w:t>, 2003.</w:t>
      </w:r>
    </w:p>
    <w:p w14:paraId="2E94FBE8" w14:textId="77777777" w:rsidR="00974AF1" w:rsidRPr="00974AF1" w:rsidRDefault="00044C52" w:rsidP="00AD7D37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4A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4AF1" w:rsidRPr="00974AF1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974AF1" w:rsidRPr="00974AF1">
        <w:rPr>
          <w:rFonts w:ascii="Times New Roman" w:hAnsi="Times New Roman" w:cs="Times New Roman"/>
          <w:sz w:val="28"/>
          <w:szCs w:val="28"/>
        </w:rPr>
        <w:t xml:space="preserve"> М.Ю. Зелёный огонёк здоровья. Старшая группа: Методическое пособие для пед</w:t>
      </w:r>
      <w:r w:rsidR="007812A7">
        <w:rPr>
          <w:rFonts w:ascii="Times New Roman" w:hAnsi="Times New Roman" w:cs="Times New Roman"/>
          <w:sz w:val="28"/>
          <w:szCs w:val="28"/>
        </w:rPr>
        <w:t>агогов ДОУ. СПб.: Детство-Пресс, 2004.</w:t>
      </w:r>
    </w:p>
    <w:p w14:paraId="2490ADCD" w14:textId="77777777" w:rsidR="00974AF1" w:rsidRPr="00974AF1" w:rsidRDefault="00044C52" w:rsidP="00AD7D37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4A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4AF1" w:rsidRPr="00974AF1">
        <w:rPr>
          <w:rFonts w:ascii="Times New Roman" w:hAnsi="Times New Roman" w:cs="Times New Roman"/>
          <w:sz w:val="28"/>
          <w:szCs w:val="28"/>
        </w:rPr>
        <w:t>Куревина</w:t>
      </w:r>
      <w:proofErr w:type="spellEnd"/>
      <w:r w:rsidR="00974AF1" w:rsidRPr="00974AF1">
        <w:rPr>
          <w:rFonts w:ascii="Times New Roman" w:hAnsi="Times New Roman" w:cs="Times New Roman"/>
          <w:sz w:val="28"/>
          <w:szCs w:val="28"/>
        </w:rPr>
        <w:t xml:space="preserve"> О.А. Синтез искусств в эстетическом воспитании детей дош</w:t>
      </w:r>
      <w:r w:rsidR="007812A7">
        <w:rPr>
          <w:rFonts w:ascii="Times New Roman" w:hAnsi="Times New Roman" w:cs="Times New Roman"/>
          <w:sz w:val="28"/>
          <w:szCs w:val="28"/>
        </w:rPr>
        <w:t>кольного и школьного возраста. М.: Линка-Пресс, 2003.</w:t>
      </w:r>
    </w:p>
    <w:p w14:paraId="5D6865FE" w14:textId="77777777" w:rsidR="00974AF1" w:rsidRPr="00974AF1" w:rsidRDefault="00044C52" w:rsidP="00AD7D37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4AF1">
        <w:rPr>
          <w:rFonts w:ascii="Times New Roman" w:hAnsi="Times New Roman" w:cs="Times New Roman"/>
          <w:sz w:val="28"/>
          <w:szCs w:val="28"/>
        </w:rPr>
        <w:t xml:space="preserve">. </w:t>
      </w:r>
      <w:r w:rsidR="00974AF1" w:rsidRPr="00974AF1">
        <w:rPr>
          <w:rFonts w:ascii="Times New Roman" w:hAnsi="Times New Roman" w:cs="Times New Roman"/>
          <w:sz w:val="28"/>
          <w:szCs w:val="28"/>
        </w:rPr>
        <w:t>Михайлова М.</w:t>
      </w:r>
      <w:r w:rsidR="007812A7">
        <w:rPr>
          <w:rFonts w:ascii="Times New Roman" w:hAnsi="Times New Roman" w:cs="Times New Roman"/>
          <w:sz w:val="28"/>
          <w:szCs w:val="28"/>
        </w:rPr>
        <w:t>А., Воронина Н.В. Танцы, игры, у</w:t>
      </w:r>
      <w:r w:rsidR="00974AF1" w:rsidRPr="00974AF1">
        <w:rPr>
          <w:rFonts w:ascii="Times New Roman" w:hAnsi="Times New Roman" w:cs="Times New Roman"/>
          <w:sz w:val="28"/>
          <w:szCs w:val="28"/>
        </w:rPr>
        <w:t>праж</w:t>
      </w:r>
      <w:r w:rsidR="007812A7">
        <w:rPr>
          <w:rFonts w:ascii="Times New Roman" w:hAnsi="Times New Roman" w:cs="Times New Roman"/>
          <w:sz w:val="28"/>
          <w:szCs w:val="28"/>
        </w:rPr>
        <w:t xml:space="preserve">нения для красивого движения. </w:t>
      </w:r>
      <w:r w:rsidR="0053259A">
        <w:rPr>
          <w:rFonts w:ascii="Times New Roman" w:hAnsi="Times New Roman" w:cs="Times New Roman"/>
          <w:sz w:val="28"/>
          <w:szCs w:val="28"/>
        </w:rPr>
        <w:t>Ярославль: Литера,</w:t>
      </w:r>
      <w:r w:rsidR="00974AF1" w:rsidRPr="00974AF1">
        <w:rPr>
          <w:rFonts w:ascii="Times New Roman" w:hAnsi="Times New Roman" w:cs="Times New Roman"/>
          <w:sz w:val="28"/>
          <w:szCs w:val="28"/>
        </w:rPr>
        <w:t xml:space="preserve"> 2004.</w:t>
      </w:r>
    </w:p>
    <w:p w14:paraId="091D96EC" w14:textId="77777777" w:rsidR="00291DBB" w:rsidRDefault="00044C52" w:rsidP="00AD7D37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4A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Школа танцев для детей. </w:t>
      </w:r>
      <w:r w:rsidR="00974AF1" w:rsidRPr="00974AF1">
        <w:rPr>
          <w:rFonts w:ascii="Times New Roman" w:hAnsi="Times New Roman" w:cs="Times New Roman"/>
          <w:sz w:val="28"/>
          <w:szCs w:val="28"/>
        </w:rPr>
        <w:t>СПб.: «Ленинград</w:t>
      </w:r>
      <w:r>
        <w:rPr>
          <w:rFonts w:ascii="Times New Roman" w:hAnsi="Times New Roman" w:cs="Times New Roman"/>
          <w:sz w:val="28"/>
          <w:szCs w:val="28"/>
        </w:rPr>
        <w:t>ское издательство», 2009.</w:t>
      </w:r>
    </w:p>
    <w:p w14:paraId="4F338073" w14:textId="77777777" w:rsidR="00AD7D37" w:rsidRDefault="00AD7D37" w:rsidP="00974AF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5D395C5" w14:textId="77777777" w:rsidR="00AD7D37" w:rsidRDefault="00AD7D37" w:rsidP="00AD7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37">
        <w:rPr>
          <w:rFonts w:ascii="Times New Roman" w:hAnsi="Times New Roman" w:cs="Times New Roman"/>
          <w:sz w:val="28"/>
          <w:szCs w:val="28"/>
        </w:rPr>
        <w:t>Перечень литературы, необходимый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обучающимся </w:t>
      </w:r>
      <w:r w:rsidRPr="00AD7D37">
        <w:rPr>
          <w:rFonts w:ascii="Times New Roman" w:hAnsi="Times New Roman" w:cs="Times New Roman"/>
          <w:sz w:val="28"/>
          <w:szCs w:val="28"/>
        </w:rPr>
        <w:t>(родителям)</w:t>
      </w:r>
    </w:p>
    <w:p w14:paraId="21255FD0" w14:textId="77777777" w:rsidR="00F457F0" w:rsidRPr="00974AF1" w:rsidRDefault="00F457F0" w:rsidP="00F457F0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4AF1">
        <w:rPr>
          <w:rFonts w:ascii="Times New Roman" w:hAnsi="Times New Roman" w:cs="Times New Roman"/>
          <w:sz w:val="28"/>
          <w:szCs w:val="28"/>
        </w:rPr>
        <w:t>1. Барышникова</w:t>
      </w:r>
      <w:r>
        <w:rPr>
          <w:rFonts w:ascii="Times New Roman" w:hAnsi="Times New Roman" w:cs="Times New Roman"/>
          <w:sz w:val="28"/>
          <w:szCs w:val="28"/>
        </w:rPr>
        <w:t xml:space="preserve"> Т. Азбука хореографии.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74AF1">
        <w:rPr>
          <w:rFonts w:ascii="Times New Roman" w:hAnsi="Times New Roman" w:cs="Times New Roman"/>
          <w:sz w:val="28"/>
          <w:szCs w:val="28"/>
        </w:rPr>
        <w:t xml:space="preserve"> 2000.</w:t>
      </w:r>
    </w:p>
    <w:p w14:paraId="31D97FB6" w14:textId="77777777" w:rsidR="00AD7D37" w:rsidRDefault="00196518" w:rsidP="00F457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Васильева Т.К.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танца. М.: ТОО «Динамит», ООО «Золотой век», 1997.</w:t>
      </w:r>
    </w:p>
    <w:p w14:paraId="00053819" w14:textId="77777777" w:rsidR="00196518" w:rsidRDefault="00196518" w:rsidP="00F457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Карп П.М. Младшая муза. М.: Детская литература, 1986.</w:t>
      </w:r>
    </w:p>
    <w:p w14:paraId="6345B56D" w14:textId="77777777" w:rsidR="00196518" w:rsidRPr="007459CA" w:rsidRDefault="00196518" w:rsidP="00F457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Соотношение притязаний ребенка и его хореографических способностей. </w:t>
      </w:r>
      <w:r w:rsidR="007459CA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hyperlink r:id="rId9" w:history="1">
        <w:r w:rsidR="007459CA" w:rsidRPr="0031235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www.allbest.ru</w:t>
        </w:r>
      </w:hyperlink>
      <w:r w:rsidR="007459CA">
        <w:rPr>
          <w:rFonts w:ascii="Times New Roman" w:hAnsi="Times New Roman" w:cs="Times New Roman"/>
          <w:sz w:val="28"/>
          <w:szCs w:val="28"/>
        </w:rPr>
        <w:t>, 23.06.2011.</w:t>
      </w:r>
    </w:p>
    <w:sectPr w:rsidR="00196518" w:rsidRPr="007459CA" w:rsidSect="00DF2397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22AF1" w14:textId="77777777" w:rsidR="0008678E" w:rsidRDefault="0008678E" w:rsidP="007B0B67">
      <w:pPr>
        <w:spacing w:after="0" w:line="240" w:lineRule="auto"/>
      </w:pPr>
      <w:r>
        <w:separator/>
      </w:r>
    </w:p>
  </w:endnote>
  <w:endnote w:type="continuationSeparator" w:id="0">
    <w:p w14:paraId="363560CD" w14:textId="77777777" w:rsidR="0008678E" w:rsidRDefault="0008678E" w:rsidP="007B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3BD14" w14:textId="77777777" w:rsidR="00DD3E0C" w:rsidRDefault="00DD3E0C" w:rsidP="00031E6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C498B3F" w14:textId="77777777" w:rsidR="00DD3E0C" w:rsidRDefault="00DD3E0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D19BD" w14:textId="77777777" w:rsidR="00DD3E0C" w:rsidRDefault="00DD3E0C" w:rsidP="00031E6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459CA">
      <w:rPr>
        <w:rStyle w:val="ad"/>
        <w:noProof/>
      </w:rPr>
      <w:t>2</w:t>
    </w:r>
    <w:r>
      <w:rPr>
        <w:rStyle w:val="ad"/>
      </w:rPr>
      <w:fldChar w:fldCharType="end"/>
    </w:r>
  </w:p>
  <w:p w14:paraId="33E116DE" w14:textId="77777777" w:rsidR="00DD3E0C" w:rsidRDefault="00DD3E0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714E7" w14:textId="77777777" w:rsidR="0008678E" w:rsidRDefault="0008678E" w:rsidP="007B0B67">
      <w:pPr>
        <w:spacing w:after="0" w:line="240" w:lineRule="auto"/>
      </w:pPr>
      <w:r>
        <w:separator/>
      </w:r>
    </w:p>
  </w:footnote>
  <w:footnote w:type="continuationSeparator" w:id="0">
    <w:p w14:paraId="4DA46D79" w14:textId="77777777" w:rsidR="0008678E" w:rsidRDefault="0008678E" w:rsidP="007B0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1185"/>
        </w:tabs>
        <w:ind w:left="1185" w:hanging="825"/>
      </w:pPr>
      <w:rPr>
        <w:rFonts w:ascii="Symbol" w:hAnsi="Symbol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u w:val="singl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u w:val="singl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u w:val="singl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u w:val="singl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u w:val="singl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u w:val="singl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u w:val="singl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u w:val="singl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u w:val="single"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87B0F56"/>
    <w:multiLevelType w:val="hybridMultilevel"/>
    <w:tmpl w:val="04D0F27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55C3727A"/>
    <w:multiLevelType w:val="hybridMultilevel"/>
    <w:tmpl w:val="C438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95695"/>
    <w:multiLevelType w:val="hybridMultilevel"/>
    <w:tmpl w:val="CA6C0E3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9B"/>
    <w:rsid w:val="0001316C"/>
    <w:rsid w:val="000179FD"/>
    <w:rsid w:val="000245F6"/>
    <w:rsid w:val="00031E63"/>
    <w:rsid w:val="00034B51"/>
    <w:rsid w:val="00035199"/>
    <w:rsid w:val="0003732B"/>
    <w:rsid w:val="0004359F"/>
    <w:rsid w:val="00044C52"/>
    <w:rsid w:val="0005237D"/>
    <w:rsid w:val="0005558C"/>
    <w:rsid w:val="00073F19"/>
    <w:rsid w:val="00075A72"/>
    <w:rsid w:val="0008678E"/>
    <w:rsid w:val="000A009E"/>
    <w:rsid w:val="000A1988"/>
    <w:rsid w:val="000A5928"/>
    <w:rsid w:val="000C6446"/>
    <w:rsid w:val="000D5A86"/>
    <w:rsid w:val="000E1E80"/>
    <w:rsid w:val="000E55B9"/>
    <w:rsid w:val="000F540F"/>
    <w:rsid w:val="000F77DC"/>
    <w:rsid w:val="00101A01"/>
    <w:rsid w:val="001035DA"/>
    <w:rsid w:val="00105E45"/>
    <w:rsid w:val="00106C4B"/>
    <w:rsid w:val="00123689"/>
    <w:rsid w:val="00142125"/>
    <w:rsid w:val="00164425"/>
    <w:rsid w:val="0017004C"/>
    <w:rsid w:val="00196518"/>
    <w:rsid w:val="001B2DFF"/>
    <w:rsid w:val="001B35A5"/>
    <w:rsid w:val="001C1186"/>
    <w:rsid w:val="001C2E84"/>
    <w:rsid w:val="001C4A79"/>
    <w:rsid w:val="001C52C5"/>
    <w:rsid w:val="001C7E69"/>
    <w:rsid w:val="001D4A11"/>
    <w:rsid w:val="001F7ECC"/>
    <w:rsid w:val="00202539"/>
    <w:rsid w:val="00202918"/>
    <w:rsid w:val="00204BC3"/>
    <w:rsid w:val="0020710F"/>
    <w:rsid w:val="00213E89"/>
    <w:rsid w:val="00235F73"/>
    <w:rsid w:val="0024553C"/>
    <w:rsid w:val="00246039"/>
    <w:rsid w:val="002515FD"/>
    <w:rsid w:val="00254138"/>
    <w:rsid w:val="002549ED"/>
    <w:rsid w:val="002629A6"/>
    <w:rsid w:val="00271342"/>
    <w:rsid w:val="00272130"/>
    <w:rsid w:val="00290B8C"/>
    <w:rsid w:val="00291DBB"/>
    <w:rsid w:val="002A1AFF"/>
    <w:rsid w:val="002A4F31"/>
    <w:rsid w:val="002B09DD"/>
    <w:rsid w:val="002B6BD0"/>
    <w:rsid w:val="002C2DEE"/>
    <w:rsid w:val="002C51DB"/>
    <w:rsid w:val="002C51DC"/>
    <w:rsid w:val="002D2E2D"/>
    <w:rsid w:val="002D31D9"/>
    <w:rsid w:val="002F199D"/>
    <w:rsid w:val="002F71A3"/>
    <w:rsid w:val="003079C5"/>
    <w:rsid w:val="0031495A"/>
    <w:rsid w:val="00324E34"/>
    <w:rsid w:val="00351C88"/>
    <w:rsid w:val="00355EA8"/>
    <w:rsid w:val="00361709"/>
    <w:rsid w:val="00363A99"/>
    <w:rsid w:val="003748DE"/>
    <w:rsid w:val="003851C8"/>
    <w:rsid w:val="00396B91"/>
    <w:rsid w:val="003B0B4E"/>
    <w:rsid w:val="003B2F92"/>
    <w:rsid w:val="003B5874"/>
    <w:rsid w:val="003C6D1F"/>
    <w:rsid w:val="003D45CB"/>
    <w:rsid w:val="003E097D"/>
    <w:rsid w:val="003E1500"/>
    <w:rsid w:val="003E3A67"/>
    <w:rsid w:val="003F1390"/>
    <w:rsid w:val="003F7DD2"/>
    <w:rsid w:val="004174B8"/>
    <w:rsid w:val="004218D5"/>
    <w:rsid w:val="00451CD5"/>
    <w:rsid w:val="004552C1"/>
    <w:rsid w:val="00455809"/>
    <w:rsid w:val="00464D9E"/>
    <w:rsid w:val="00487387"/>
    <w:rsid w:val="00491E23"/>
    <w:rsid w:val="004A1ABE"/>
    <w:rsid w:val="004B609E"/>
    <w:rsid w:val="004C6AE1"/>
    <w:rsid w:val="004E6265"/>
    <w:rsid w:val="004F0795"/>
    <w:rsid w:val="004F363B"/>
    <w:rsid w:val="004F5F91"/>
    <w:rsid w:val="004F70B3"/>
    <w:rsid w:val="0050493A"/>
    <w:rsid w:val="00512FDA"/>
    <w:rsid w:val="00513DFF"/>
    <w:rsid w:val="00516CF1"/>
    <w:rsid w:val="0053259A"/>
    <w:rsid w:val="0055383A"/>
    <w:rsid w:val="005625C2"/>
    <w:rsid w:val="00562E68"/>
    <w:rsid w:val="00575E66"/>
    <w:rsid w:val="0058684E"/>
    <w:rsid w:val="00596111"/>
    <w:rsid w:val="005A205B"/>
    <w:rsid w:val="005B1E0D"/>
    <w:rsid w:val="005B3D04"/>
    <w:rsid w:val="005D1FFA"/>
    <w:rsid w:val="005D666B"/>
    <w:rsid w:val="005E429D"/>
    <w:rsid w:val="005F34DD"/>
    <w:rsid w:val="0060051B"/>
    <w:rsid w:val="0061543E"/>
    <w:rsid w:val="0062586A"/>
    <w:rsid w:val="00630069"/>
    <w:rsid w:val="006360E4"/>
    <w:rsid w:val="0065135A"/>
    <w:rsid w:val="00662EB0"/>
    <w:rsid w:val="006759D8"/>
    <w:rsid w:val="00676B34"/>
    <w:rsid w:val="00681984"/>
    <w:rsid w:val="00693232"/>
    <w:rsid w:val="006B3F38"/>
    <w:rsid w:val="006C3E9F"/>
    <w:rsid w:val="006C40D3"/>
    <w:rsid w:val="006D1EC2"/>
    <w:rsid w:val="006F3AF8"/>
    <w:rsid w:val="006F7E58"/>
    <w:rsid w:val="0070734D"/>
    <w:rsid w:val="007105A7"/>
    <w:rsid w:val="00731053"/>
    <w:rsid w:val="00733C60"/>
    <w:rsid w:val="007459CA"/>
    <w:rsid w:val="00774406"/>
    <w:rsid w:val="007812A7"/>
    <w:rsid w:val="007854EA"/>
    <w:rsid w:val="007870E5"/>
    <w:rsid w:val="00795409"/>
    <w:rsid w:val="007A31B2"/>
    <w:rsid w:val="007A4057"/>
    <w:rsid w:val="007B0B67"/>
    <w:rsid w:val="007B6988"/>
    <w:rsid w:val="007C54C7"/>
    <w:rsid w:val="007C56C5"/>
    <w:rsid w:val="007D6478"/>
    <w:rsid w:val="007E495B"/>
    <w:rsid w:val="007E61A5"/>
    <w:rsid w:val="00802AFA"/>
    <w:rsid w:val="00803397"/>
    <w:rsid w:val="00810F0C"/>
    <w:rsid w:val="008127CC"/>
    <w:rsid w:val="008404F7"/>
    <w:rsid w:val="0084369F"/>
    <w:rsid w:val="008642E8"/>
    <w:rsid w:val="008738FE"/>
    <w:rsid w:val="00874622"/>
    <w:rsid w:val="00882FE1"/>
    <w:rsid w:val="00894193"/>
    <w:rsid w:val="00895E41"/>
    <w:rsid w:val="008A1EB3"/>
    <w:rsid w:val="008A268C"/>
    <w:rsid w:val="008B3ADC"/>
    <w:rsid w:val="008D587C"/>
    <w:rsid w:val="008D7D34"/>
    <w:rsid w:val="008E0A9B"/>
    <w:rsid w:val="008F0DB6"/>
    <w:rsid w:val="008F5678"/>
    <w:rsid w:val="008F614A"/>
    <w:rsid w:val="009118A5"/>
    <w:rsid w:val="00925797"/>
    <w:rsid w:val="009315EA"/>
    <w:rsid w:val="00945F6B"/>
    <w:rsid w:val="009541F9"/>
    <w:rsid w:val="009725F3"/>
    <w:rsid w:val="00974AF1"/>
    <w:rsid w:val="009842F7"/>
    <w:rsid w:val="009843C3"/>
    <w:rsid w:val="00986690"/>
    <w:rsid w:val="00987D87"/>
    <w:rsid w:val="00997E30"/>
    <w:rsid w:val="009A37BD"/>
    <w:rsid w:val="009A7166"/>
    <w:rsid w:val="009B0981"/>
    <w:rsid w:val="009B7A20"/>
    <w:rsid w:val="009C43E0"/>
    <w:rsid w:val="009C6364"/>
    <w:rsid w:val="009D601A"/>
    <w:rsid w:val="009E6144"/>
    <w:rsid w:val="009F26F3"/>
    <w:rsid w:val="009F3EC3"/>
    <w:rsid w:val="009F66FD"/>
    <w:rsid w:val="00A05294"/>
    <w:rsid w:val="00A06487"/>
    <w:rsid w:val="00A10F01"/>
    <w:rsid w:val="00A174CF"/>
    <w:rsid w:val="00A30904"/>
    <w:rsid w:val="00A42DDA"/>
    <w:rsid w:val="00A6586E"/>
    <w:rsid w:val="00A705CB"/>
    <w:rsid w:val="00A73966"/>
    <w:rsid w:val="00A7435D"/>
    <w:rsid w:val="00A843A9"/>
    <w:rsid w:val="00A94DE6"/>
    <w:rsid w:val="00AB4052"/>
    <w:rsid w:val="00AC2030"/>
    <w:rsid w:val="00AD5CE2"/>
    <w:rsid w:val="00AD7D37"/>
    <w:rsid w:val="00AE15AD"/>
    <w:rsid w:val="00AF0B7B"/>
    <w:rsid w:val="00AF7B2F"/>
    <w:rsid w:val="00B04281"/>
    <w:rsid w:val="00B06C97"/>
    <w:rsid w:val="00B16DFF"/>
    <w:rsid w:val="00B41717"/>
    <w:rsid w:val="00B42078"/>
    <w:rsid w:val="00B52072"/>
    <w:rsid w:val="00B564D4"/>
    <w:rsid w:val="00B61352"/>
    <w:rsid w:val="00B63915"/>
    <w:rsid w:val="00B7174F"/>
    <w:rsid w:val="00B911EA"/>
    <w:rsid w:val="00B93A56"/>
    <w:rsid w:val="00BA104D"/>
    <w:rsid w:val="00BB7459"/>
    <w:rsid w:val="00BD6A43"/>
    <w:rsid w:val="00BD7F15"/>
    <w:rsid w:val="00C000FF"/>
    <w:rsid w:val="00C0747E"/>
    <w:rsid w:val="00C108B4"/>
    <w:rsid w:val="00C16E19"/>
    <w:rsid w:val="00C32C2A"/>
    <w:rsid w:val="00C34D36"/>
    <w:rsid w:val="00C41221"/>
    <w:rsid w:val="00C52A5D"/>
    <w:rsid w:val="00C57293"/>
    <w:rsid w:val="00C60099"/>
    <w:rsid w:val="00C60ED9"/>
    <w:rsid w:val="00C63398"/>
    <w:rsid w:val="00C812F0"/>
    <w:rsid w:val="00C921DC"/>
    <w:rsid w:val="00CE2001"/>
    <w:rsid w:val="00CE3884"/>
    <w:rsid w:val="00D33C03"/>
    <w:rsid w:val="00D35C8D"/>
    <w:rsid w:val="00D527C6"/>
    <w:rsid w:val="00D7508E"/>
    <w:rsid w:val="00D80028"/>
    <w:rsid w:val="00D83DE0"/>
    <w:rsid w:val="00D9345A"/>
    <w:rsid w:val="00DA0DA5"/>
    <w:rsid w:val="00DC77E3"/>
    <w:rsid w:val="00DD2D99"/>
    <w:rsid w:val="00DD3E0C"/>
    <w:rsid w:val="00DF2397"/>
    <w:rsid w:val="00DF3365"/>
    <w:rsid w:val="00DF6D4C"/>
    <w:rsid w:val="00E1416D"/>
    <w:rsid w:val="00E22617"/>
    <w:rsid w:val="00E3073E"/>
    <w:rsid w:val="00E32822"/>
    <w:rsid w:val="00E46ACA"/>
    <w:rsid w:val="00E500BE"/>
    <w:rsid w:val="00E63489"/>
    <w:rsid w:val="00E76724"/>
    <w:rsid w:val="00E928B8"/>
    <w:rsid w:val="00EA676A"/>
    <w:rsid w:val="00EB17BC"/>
    <w:rsid w:val="00ED04C5"/>
    <w:rsid w:val="00EE00F5"/>
    <w:rsid w:val="00EF4132"/>
    <w:rsid w:val="00F103B5"/>
    <w:rsid w:val="00F15149"/>
    <w:rsid w:val="00F37B9E"/>
    <w:rsid w:val="00F457F0"/>
    <w:rsid w:val="00F4585A"/>
    <w:rsid w:val="00F52564"/>
    <w:rsid w:val="00F57105"/>
    <w:rsid w:val="00F63121"/>
    <w:rsid w:val="00F80B2A"/>
    <w:rsid w:val="00FA2837"/>
    <w:rsid w:val="00FA31A1"/>
    <w:rsid w:val="00FB43B1"/>
    <w:rsid w:val="00FC6191"/>
    <w:rsid w:val="00FD3AC2"/>
    <w:rsid w:val="00FD4B62"/>
    <w:rsid w:val="00FE2525"/>
    <w:rsid w:val="00FF0AB3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973D"/>
  <w15:docId w15:val="{A4D63037-D554-4E1A-BE48-612E198D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E0A9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8E0A9B"/>
    <w:rPr>
      <w:rFonts w:ascii="Cambria" w:eastAsia="Times New Roman" w:hAnsi="Cambria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8E0A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99"/>
    <w:rsid w:val="000A1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6D4C"/>
    <w:pPr>
      <w:ind w:left="720"/>
      <w:contextualSpacing/>
    </w:pPr>
  </w:style>
  <w:style w:type="paragraph" w:styleId="a8">
    <w:name w:val="Normal (Web)"/>
    <w:basedOn w:val="a"/>
    <w:rsid w:val="006F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6F3AF8"/>
    <w:rPr>
      <w:b/>
      <w:bCs/>
    </w:rPr>
  </w:style>
  <w:style w:type="character" w:styleId="aa">
    <w:name w:val="Emphasis"/>
    <w:qFormat/>
    <w:rsid w:val="006F3AF8"/>
    <w:rPr>
      <w:i/>
      <w:iCs/>
    </w:rPr>
  </w:style>
  <w:style w:type="paragraph" w:styleId="ab">
    <w:name w:val="footer"/>
    <w:basedOn w:val="a"/>
    <w:link w:val="ac"/>
    <w:uiPriority w:val="99"/>
    <w:semiHidden/>
    <w:unhideWhenUsed/>
    <w:rsid w:val="00EF41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F41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page number"/>
    <w:basedOn w:val="a0"/>
    <w:rsid w:val="00EF4132"/>
  </w:style>
  <w:style w:type="paragraph" w:customStyle="1" w:styleId="Default">
    <w:name w:val="Default"/>
    <w:rsid w:val="00031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745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lb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C866-6033-4212-AEC5-1CBE4ED3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2020-09-11T03:00:00Z</cp:lastPrinted>
  <dcterms:created xsi:type="dcterms:W3CDTF">2020-09-14T08:12:00Z</dcterms:created>
  <dcterms:modified xsi:type="dcterms:W3CDTF">2020-09-17T06:13:00Z</dcterms:modified>
</cp:coreProperties>
</file>